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8DE10" w14:textId="77777777" w:rsidR="0022060A" w:rsidRPr="0022060A" w:rsidRDefault="0022060A" w:rsidP="0022060A">
      <w:pPr>
        <w:pStyle w:val="Titolo1"/>
        <w:jc w:val="center"/>
        <w:rPr>
          <w:rFonts w:eastAsia="Times New Roman"/>
          <w:kern w:val="2"/>
        </w:rPr>
      </w:pPr>
      <w:r w:rsidRPr="0022060A">
        <w:rPr>
          <w:rFonts w:eastAsia="Times New Roman"/>
          <w:kern w:val="2"/>
        </w:rPr>
        <w:t xml:space="preserve">Allegato </w:t>
      </w:r>
      <w:r>
        <w:rPr>
          <w:rFonts w:eastAsia="Times New Roman"/>
          <w:kern w:val="2"/>
        </w:rPr>
        <w:t>B</w:t>
      </w:r>
      <w:r w:rsidRPr="0022060A">
        <w:rPr>
          <w:rFonts w:eastAsia="Times New Roman"/>
          <w:kern w:val="2"/>
        </w:rPr>
        <w:t>)</w:t>
      </w:r>
    </w:p>
    <w:p w14:paraId="196BDF83" w14:textId="77777777" w:rsidR="00A23B3E" w:rsidRDefault="00A23B3E">
      <w:pPr>
        <w:spacing w:before="0" w:after="0"/>
        <w:rPr>
          <w:sz w:val="20"/>
          <w:szCs w:val="20"/>
        </w:rPr>
      </w:pPr>
    </w:p>
    <w:p w14:paraId="5A6A53F1" w14:textId="77777777" w:rsidR="00A23B3E" w:rsidRDefault="00A23B3E">
      <w:pPr>
        <w:pStyle w:val="Annexetitre"/>
        <w:spacing w:before="0" w:after="0"/>
        <w:jc w:val="both"/>
        <w:rPr>
          <w:caps/>
          <w:sz w:val="16"/>
          <w:szCs w:val="16"/>
          <w:u w:val="none"/>
        </w:rPr>
      </w:pPr>
    </w:p>
    <w:p w14:paraId="3C233CF6" w14:textId="77777777" w:rsidR="00A23B3E" w:rsidRDefault="00A23B3E" w:rsidP="00A30CBB">
      <w:pPr>
        <w:pStyle w:val="Annexetitre"/>
        <w:spacing w:before="0" w:after="0"/>
      </w:pPr>
      <w:r>
        <w:rPr>
          <w:caps/>
          <w:sz w:val="16"/>
          <w:szCs w:val="16"/>
          <w:u w:val="none"/>
        </w:rPr>
        <w:t>Modello di formulario per</w:t>
      </w:r>
      <w:r w:rsidR="00EE1B8C">
        <w:rPr>
          <w:caps/>
          <w:sz w:val="16"/>
          <w:szCs w:val="16"/>
          <w:u w:val="none"/>
        </w:rPr>
        <w:t xml:space="preserve"> </w:t>
      </w:r>
      <w:r>
        <w:rPr>
          <w:caps/>
          <w:sz w:val="16"/>
          <w:szCs w:val="16"/>
          <w:u w:val="none"/>
        </w:rPr>
        <w:t>il documento di gara unico europeo (DGUE)</w:t>
      </w:r>
    </w:p>
    <w:p w14:paraId="2EE67F3D" w14:textId="77777777" w:rsidR="00A23B3E" w:rsidRDefault="00A23B3E" w:rsidP="00FB3543">
      <w:pPr>
        <w:spacing w:before="0" w:after="0"/>
      </w:pPr>
    </w:p>
    <w:p w14:paraId="5BAC00C7"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70A6C648" w14:textId="77777777" w:rsidR="00A23B3E" w:rsidRDefault="00A23B3E">
      <w:pPr>
        <w:spacing w:before="0" w:after="0"/>
      </w:pPr>
    </w:p>
    <w:p w14:paraId="491198E3" w14:textId="77777777" w:rsidR="00A23B3E" w:rsidRDefault="00B2268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2268F">
        <w:rPr>
          <w:rFonts w:ascii="Arial" w:hAnsi="Arial" w:cs="Arial"/>
          <w:b/>
          <w:sz w:val="15"/>
          <w:szCs w:val="15"/>
        </w:rPr>
        <w:t xml:space="preserve">Redatto in conformità al modello di formulario di DGUE adottato con regolamento di esecuzione UE 2016/7 della Commissione del 5 gennaio 2016 e pubblicato nella Gazzetta Ufficiale dell’Unione europea L 3/16 del 6 gennaio 2016 e alla circolare 18 luglio 2016, n. 3 del Ministero delle infrastrutture e dei trasporti - Linee guida per la compilazione del modello di formulario di Documento di gara unico europeo (DGUE) approvato dal regolamento di esecuzione (UE) 2016/7 della Commissione del 5 gennaio 2016 (su GU Serie Generale n. 174 del 27-7-2016). </w:t>
      </w:r>
      <w:r w:rsidR="00B62CFF">
        <w:rPr>
          <w:rFonts w:ascii="Arial" w:hAnsi="Arial" w:cs="Arial"/>
          <w:b/>
          <w:sz w:val="15"/>
          <w:szCs w:val="15"/>
        </w:rPr>
        <w:t>Il documento è</w:t>
      </w:r>
      <w:r w:rsidRPr="00B2268F">
        <w:rPr>
          <w:rFonts w:ascii="Arial" w:hAnsi="Arial" w:cs="Arial"/>
          <w:b/>
          <w:sz w:val="15"/>
          <w:szCs w:val="15"/>
        </w:rPr>
        <w:t xml:space="preserve"> stato aggiornato con le modifiche apportate al Codice dei contratti dal d.lgs. n. 56/2017 e dal D.L. n. 32/2019 convertito dalla L. n. 55/2019.</w:t>
      </w:r>
    </w:p>
    <w:p w14:paraId="4323297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36FB5EE7" w14:textId="77777777" w:rsidR="00FB3543" w:rsidRDefault="00FB3543" w:rsidP="00FB3543">
      <w:pPr>
        <w:pStyle w:val="SectionTitle"/>
        <w:spacing w:before="0" w:after="0"/>
        <w:jc w:val="both"/>
        <w:rPr>
          <w:rFonts w:ascii="Arial" w:hAnsi="Arial" w:cs="Arial"/>
          <w:b w:val="0"/>
          <w:caps/>
          <w:sz w:val="16"/>
          <w:szCs w:val="16"/>
        </w:rPr>
      </w:pPr>
    </w:p>
    <w:p w14:paraId="64748A20"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65E3CF0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FA5BD8F"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8A44D6"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7FCB44" w14:textId="77777777" w:rsidR="00A23B3E" w:rsidRDefault="00A23B3E">
            <w:r>
              <w:rPr>
                <w:rFonts w:ascii="Arial" w:hAnsi="Arial" w:cs="Arial"/>
                <w:b/>
                <w:sz w:val="14"/>
                <w:szCs w:val="14"/>
              </w:rPr>
              <w:t>Risposta:</w:t>
            </w:r>
          </w:p>
        </w:tc>
      </w:tr>
      <w:tr w:rsidR="00A23B3E" w14:paraId="2169CDA9"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65BFD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2E7E3B81"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DA2DF" w14:textId="77777777" w:rsidR="00A23B3E" w:rsidRPr="003A443E" w:rsidRDefault="00CF19CB">
            <w:pPr>
              <w:rPr>
                <w:rFonts w:ascii="Arial" w:hAnsi="Arial" w:cs="Arial"/>
                <w:color w:val="000000"/>
                <w:sz w:val="14"/>
                <w:szCs w:val="14"/>
              </w:rPr>
            </w:pPr>
            <w:r>
              <w:rPr>
                <w:rFonts w:ascii="Arial" w:hAnsi="Arial" w:cs="Arial"/>
                <w:color w:val="000000"/>
                <w:sz w:val="14"/>
                <w:szCs w:val="14"/>
              </w:rPr>
              <w:t>Sogesid S.p.A.</w:t>
            </w:r>
          </w:p>
          <w:p w14:paraId="751E2B23" w14:textId="77777777" w:rsidR="00A23B3E" w:rsidRPr="003A443E" w:rsidRDefault="00CF19CB">
            <w:pPr>
              <w:rPr>
                <w:color w:val="000000"/>
              </w:rPr>
            </w:pPr>
            <w:r w:rsidRPr="00CF19CB">
              <w:rPr>
                <w:rFonts w:ascii="Arial" w:hAnsi="Arial" w:cs="Arial"/>
                <w:color w:val="000000"/>
                <w:sz w:val="14"/>
                <w:szCs w:val="14"/>
              </w:rPr>
              <w:t>04681091007</w:t>
            </w:r>
          </w:p>
        </w:tc>
      </w:tr>
      <w:tr w:rsidR="00A23B3E" w14:paraId="302C011F"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038E41"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7546DA" w14:textId="77777777" w:rsidR="00A23B3E" w:rsidRDefault="00A23B3E">
            <w:r>
              <w:rPr>
                <w:rFonts w:ascii="Arial" w:hAnsi="Arial" w:cs="Arial"/>
                <w:b/>
                <w:sz w:val="14"/>
                <w:szCs w:val="14"/>
              </w:rPr>
              <w:t>Risposta:</w:t>
            </w:r>
            <w:r w:rsidR="009A61A8">
              <w:rPr>
                <w:rFonts w:ascii="Arial" w:hAnsi="Arial" w:cs="Arial"/>
                <w:b/>
                <w:sz w:val="14"/>
                <w:szCs w:val="14"/>
              </w:rPr>
              <w:t xml:space="preserve"> </w:t>
            </w:r>
          </w:p>
        </w:tc>
      </w:tr>
      <w:tr w:rsidR="00A23B3E" w:rsidRPr="003F5703" w14:paraId="3EBC816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33D9A1"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30C763" w14:textId="77777777" w:rsidR="004C35D6" w:rsidRPr="004C35D6" w:rsidRDefault="004C35D6" w:rsidP="004C35D6">
            <w:pPr>
              <w:suppressAutoHyphens w:val="0"/>
              <w:spacing w:before="0" w:after="0" w:line="276" w:lineRule="auto"/>
              <w:jc w:val="both"/>
              <w:rPr>
                <w:rFonts w:ascii="Arial" w:eastAsia="Times New Roman" w:hAnsi="Arial" w:cs="Arial"/>
                <w:b/>
                <w:bCs/>
                <w:iCs/>
                <w:color w:val="auto"/>
                <w:kern w:val="0"/>
                <w:sz w:val="14"/>
                <w:szCs w:val="14"/>
                <w:lang w:bidi="ar-SA"/>
              </w:rPr>
            </w:pPr>
            <w:r w:rsidRPr="004C35D6">
              <w:rPr>
                <w:rFonts w:ascii="Arial" w:eastAsia="Times New Roman" w:hAnsi="Arial" w:cs="Arial"/>
                <w:b/>
                <w:bCs/>
                <w:iCs/>
                <w:color w:val="auto"/>
                <w:kern w:val="0"/>
                <w:sz w:val="14"/>
                <w:szCs w:val="14"/>
                <w:lang w:bidi="ar-SA"/>
              </w:rPr>
              <w:t>PROCEDURA NEGOZIATA</w:t>
            </w:r>
            <w:r>
              <w:rPr>
                <w:rFonts w:ascii="Arial" w:eastAsia="Times New Roman" w:hAnsi="Arial" w:cs="Arial"/>
                <w:b/>
                <w:bCs/>
                <w:iCs/>
                <w:color w:val="auto"/>
                <w:kern w:val="0"/>
                <w:sz w:val="14"/>
                <w:szCs w:val="14"/>
                <w:lang w:bidi="ar-SA"/>
              </w:rPr>
              <w:t xml:space="preserve"> PER L’</w:t>
            </w:r>
            <w:r w:rsidRPr="004C35D6">
              <w:rPr>
                <w:rFonts w:ascii="Arial" w:eastAsia="Times New Roman" w:hAnsi="Arial" w:cs="Arial"/>
                <w:b/>
                <w:bCs/>
                <w:iCs/>
                <w:color w:val="auto"/>
                <w:kern w:val="0"/>
                <w:sz w:val="14"/>
                <w:szCs w:val="14"/>
                <w:lang w:bidi="ar-SA"/>
              </w:rPr>
              <w:t xml:space="preserve">AFFIDAMENTO DEL </w:t>
            </w:r>
            <w:bookmarkStart w:id="0" w:name="_Hlk113440983"/>
            <w:r w:rsidRPr="004C35D6">
              <w:rPr>
                <w:rFonts w:ascii="Arial" w:eastAsia="Times New Roman" w:hAnsi="Arial" w:cs="Arial"/>
                <w:b/>
                <w:bCs/>
                <w:iCs/>
                <w:color w:val="auto"/>
                <w:kern w:val="0"/>
                <w:sz w:val="14"/>
                <w:szCs w:val="14"/>
                <w:lang w:bidi="ar-SA"/>
              </w:rPr>
              <w:t xml:space="preserve">SERVIZIO DI </w:t>
            </w:r>
            <w:bookmarkStart w:id="1" w:name="_Hlk120606256"/>
            <w:bookmarkEnd w:id="0"/>
            <w:r w:rsidRPr="004C35D6">
              <w:rPr>
                <w:rFonts w:ascii="Arial" w:eastAsia="Times New Roman" w:hAnsi="Arial" w:cs="Arial"/>
                <w:b/>
                <w:bCs/>
                <w:iCs/>
                <w:color w:val="auto"/>
                <w:kern w:val="0"/>
                <w:sz w:val="14"/>
                <w:szCs w:val="14"/>
                <w:lang w:bidi="ar-SA"/>
              </w:rPr>
              <w:t>ASSISTENZA CONTABILE, AMMINISTRATIVA, FISCALE E TRIBUTARIA.</w:t>
            </w:r>
          </w:p>
          <w:bookmarkEnd w:id="1"/>
          <w:p w14:paraId="455DE8E5" w14:textId="77777777" w:rsidR="00A23B3E" w:rsidRPr="004D4058" w:rsidRDefault="00A23B3E" w:rsidP="003D7E3E">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right="-1"/>
              <w:jc w:val="both"/>
              <w:rPr>
                <w:rFonts w:ascii="Arial" w:hAnsi="Arial" w:cs="Arial"/>
                <w:b/>
                <w:bCs/>
                <w:iCs/>
                <w:color w:val="000000"/>
                <w:sz w:val="14"/>
                <w:szCs w:val="14"/>
              </w:rPr>
            </w:pPr>
          </w:p>
        </w:tc>
      </w:tr>
      <w:tr w:rsidR="00A23B3E" w:rsidRPr="00EE1B8C" w14:paraId="728DE1AF"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DB2BF" w14:textId="77777777" w:rsidR="00A23B3E" w:rsidRDefault="00A23B3E" w:rsidP="00B62CFF">
            <w:r>
              <w:rPr>
                <w:rFonts w:ascii="Arial" w:hAnsi="Arial" w:cs="Arial"/>
                <w:sz w:val="14"/>
                <w:szCs w:val="14"/>
              </w:rPr>
              <w:t xml:space="preserve">Numero di riferimento attribuito al fascicolo dall'amministrazione aggiudicatrice o ente aggiudicatore (ove esistente) </w:t>
            </w:r>
            <w:r w:rsidRPr="00023117">
              <w:rPr>
                <w:rFonts w:ascii="Arial" w:hAnsi="Arial" w:cs="Arial"/>
                <w:sz w:val="14"/>
                <w:szCs w:val="14"/>
              </w:rPr>
              <w:t>(</w:t>
            </w:r>
            <w:r w:rsidRPr="00023117">
              <w:rPr>
                <w:rStyle w:val="Rimandonotaapidipagina"/>
                <w:rFonts w:ascii="Arial" w:hAnsi="Arial" w:cs="Arial"/>
                <w:sz w:val="14"/>
                <w:szCs w:val="14"/>
              </w:rPr>
              <w:footnoteReference w:id="3"/>
            </w:r>
            <w:r w:rsidRPr="00023117">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7F3129" w14:textId="77777777" w:rsidR="00A23B3E" w:rsidRPr="00C723E5" w:rsidRDefault="00A23B3E" w:rsidP="00A26FF7">
            <w:pPr>
              <w:autoSpaceDE w:val="0"/>
              <w:autoSpaceDN w:val="0"/>
              <w:adjustRightInd w:val="0"/>
              <w:spacing w:line="276" w:lineRule="auto"/>
              <w:ind w:right="-1"/>
              <w:rPr>
                <w:rFonts w:ascii="Arial" w:hAnsi="Arial" w:cs="Arial"/>
                <w:b/>
                <w:bCs/>
                <w:color w:val="000000"/>
                <w:sz w:val="14"/>
                <w:szCs w:val="14"/>
                <w:highlight w:val="yellow"/>
              </w:rPr>
            </w:pPr>
          </w:p>
        </w:tc>
      </w:tr>
      <w:tr w:rsidR="00A23B3E" w14:paraId="1F41723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17F713" w14:textId="77777777" w:rsidR="00A23B3E" w:rsidRPr="0096189A" w:rsidRDefault="00A23B3E">
            <w:pPr>
              <w:rPr>
                <w:rFonts w:ascii="Arial" w:hAnsi="Arial" w:cs="Arial"/>
                <w:color w:val="000000"/>
                <w:sz w:val="14"/>
                <w:szCs w:val="14"/>
              </w:rPr>
            </w:pPr>
            <w:r w:rsidRPr="0096189A">
              <w:rPr>
                <w:rFonts w:ascii="Arial" w:hAnsi="Arial" w:cs="Arial"/>
                <w:color w:val="000000"/>
                <w:sz w:val="14"/>
                <w:szCs w:val="14"/>
              </w:rPr>
              <w:t xml:space="preserve">CIG </w:t>
            </w:r>
          </w:p>
          <w:p w14:paraId="5A6E8185" w14:textId="77777777" w:rsidR="00A23B3E" w:rsidRPr="0096189A" w:rsidRDefault="00A23B3E">
            <w:pPr>
              <w:rPr>
                <w:rFonts w:ascii="Arial" w:hAnsi="Arial" w:cs="Arial"/>
                <w:color w:val="000000"/>
                <w:sz w:val="14"/>
                <w:szCs w:val="14"/>
              </w:rPr>
            </w:pPr>
            <w:r w:rsidRPr="0096189A">
              <w:rPr>
                <w:rFonts w:ascii="Arial" w:hAnsi="Arial" w:cs="Arial"/>
                <w:color w:val="000000"/>
                <w:sz w:val="14"/>
                <w:szCs w:val="14"/>
              </w:rPr>
              <w:t>CUP (ove previsto)</w:t>
            </w:r>
          </w:p>
          <w:p w14:paraId="5C6BC18D" w14:textId="77777777" w:rsidR="00A23B3E" w:rsidRPr="0096189A" w:rsidRDefault="00A23B3E">
            <w:pPr>
              <w:rPr>
                <w:color w:val="000000"/>
              </w:rPr>
            </w:pPr>
            <w:r w:rsidRPr="0096189A">
              <w:rPr>
                <w:rFonts w:ascii="Arial" w:hAnsi="Arial" w:cs="Arial"/>
                <w:color w:val="000000"/>
                <w:sz w:val="14"/>
                <w:szCs w:val="14"/>
              </w:rPr>
              <w:t>Codice progetto (ove l’appalto sia finanziato o cofinanziato con fondi europei)</w:t>
            </w:r>
            <w:r w:rsidRPr="0096189A">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ED3031" w14:textId="77777777" w:rsidR="00BE234B" w:rsidRPr="005B1602" w:rsidRDefault="00326915" w:rsidP="00B62CFF">
            <w:pPr>
              <w:autoSpaceDE w:val="0"/>
              <w:autoSpaceDN w:val="0"/>
              <w:adjustRightInd w:val="0"/>
              <w:spacing w:line="276" w:lineRule="auto"/>
              <w:ind w:right="-1"/>
              <w:rPr>
                <w:rFonts w:ascii="Arial" w:hAnsi="Arial" w:cs="Arial"/>
                <w:b/>
                <w:bCs/>
                <w:iCs/>
                <w:color w:val="000000"/>
                <w:sz w:val="16"/>
                <w:szCs w:val="16"/>
              </w:rPr>
            </w:pPr>
            <w:r w:rsidRPr="005B1602">
              <w:rPr>
                <w:rFonts w:ascii="Arial" w:hAnsi="Arial" w:cs="Arial"/>
                <w:b/>
                <w:bCs/>
                <w:sz w:val="16"/>
                <w:szCs w:val="16"/>
                <w:shd w:val="clear" w:color="auto" w:fill="FFFFFF"/>
              </w:rPr>
              <w:t xml:space="preserve">CIG </w:t>
            </w:r>
            <w:r w:rsidR="005B1602" w:rsidRPr="005B1602">
              <w:rPr>
                <w:rFonts w:ascii="Arial" w:hAnsi="Arial" w:cs="Arial"/>
                <w:b/>
                <w:bCs/>
                <w:iCs/>
                <w:sz w:val="16"/>
                <w:szCs w:val="16"/>
              </w:rPr>
              <w:t>964220681A</w:t>
            </w:r>
          </w:p>
          <w:p w14:paraId="225E85D8" w14:textId="77777777" w:rsidR="00BE234B" w:rsidRPr="0096189A" w:rsidRDefault="00BE234B" w:rsidP="00BE234B">
            <w:pPr>
              <w:autoSpaceDE w:val="0"/>
              <w:autoSpaceDN w:val="0"/>
              <w:adjustRightInd w:val="0"/>
              <w:spacing w:line="276" w:lineRule="auto"/>
              <w:ind w:right="-1"/>
              <w:rPr>
                <w:iCs/>
                <w:color w:val="000000"/>
                <w:sz w:val="16"/>
                <w:szCs w:val="16"/>
              </w:rPr>
            </w:pPr>
          </w:p>
        </w:tc>
      </w:tr>
    </w:tbl>
    <w:p w14:paraId="2CC8153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12E24894"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E0723B2"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2DDD716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F1138B"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8797F5" w14:textId="77777777" w:rsidR="00A23B3E" w:rsidRDefault="00A23B3E">
            <w:pPr>
              <w:pStyle w:val="Text1"/>
              <w:ind w:left="0"/>
            </w:pPr>
            <w:r>
              <w:rPr>
                <w:rFonts w:ascii="Arial" w:hAnsi="Arial" w:cs="Arial"/>
                <w:b/>
                <w:sz w:val="14"/>
                <w:szCs w:val="14"/>
              </w:rPr>
              <w:t>Risposta:</w:t>
            </w:r>
          </w:p>
        </w:tc>
      </w:tr>
      <w:tr w:rsidR="00A23B3E" w14:paraId="2ED845D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53C593"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CF4D60" w14:textId="77777777" w:rsidR="00A23B3E" w:rsidRDefault="00A23B3E">
            <w:pPr>
              <w:pStyle w:val="Text1"/>
              <w:ind w:left="0"/>
            </w:pPr>
            <w:r>
              <w:rPr>
                <w:rFonts w:ascii="Arial" w:hAnsi="Arial" w:cs="Arial"/>
                <w:sz w:val="14"/>
                <w:szCs w:val="14"/>
              </w:rPr>
              <w:t>[   ]</w:t>
            </w:r>
          </w:p>
        </w:tc>
      </w:tr>
      <w:tr w:rsidR="00A23B3E" w14:paraId="4A3C4FC5"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FB8359"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00EAC30E"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499BC5" w14:textId="77777777" w:rsidR="00A23B3E" w:rsidRDefault="00A23B3E">
            <w:pPr>
              <w:pStyle w:val="Text1"/>
              <w:ind w:left="0"/>
              <w:rPr>
                <w:rFonts w:ascii="Arial" w:hAnsi="Arial" w:cs="Arial"/>
                <w:sz w:val="14"/>
                <w:szCs w:val="14"/>
              </w:rPr>
            </w:pPr>
            <w:r>
              <w:rPr>
                <w:rFonts w:ascii="Arial" w:hAnsi="Arial" w:cs="Arial"/>
                <w:sz w:val="14"/>
                <w:szCs w:val="14"/>
              </w:rPr>
              <w:t>[   ]</w:t>
            </w:r>
          </w:p>
          <w:p w14:paraId="27E9AA70" w14:textId="77777777" w:rsidR="00A23B3E" w:rsidRDefault="00A23B3E">
            <w:pPr>
              <w:pStyle w:val="Text1"/>
              <w:ind w:left="0"/>
            </w:pPr>
            <w:r>
              <w:rPr>
                <w:rFonts w:ascii="Arial" w:hAnsi="Arial" w:cs="Arial"/>
                <w:sz w:val="14"/>
                <w:szCs w:val="14"/>
              </w:rPr>
              <w:t>[   ]</w:t>
            </w:r>
          </w:p>
        </w:tc>
      </w:tr>
      <w:tr w:rsidR="00A23B3E" w14:paraId="1596E21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D248B"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FF9229" w14:textId="77777777" w:rsidR="00A23B3E" w:rsidRDefault="00A23B3E">
            <w:pPr>
              <w:pStyle w:val="Text1"/>
              <w:ind w:left="0"/>
            </w:pPr>
            <w:r>
              <w:rPr>
                <w:rFonts w:ascii="Arial" w:hAnsi="Arial" w:cs="Arial"/>
                <w:sz w:val="14"/>
                <w:szCs w:val="14"/>
              </w:rPr>
              <w:t>[……………]</w:t>
            </w:r>
          </w:p>
        </w:tc>
      </w:tr>
      <w:tr w:rsidR="00A23B3E" w14:paraId="6B8B8B75"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6BA8B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3533C4E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1E159EA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E73F9C8"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423F55" w14:textId="77777777" w:rsidR="00A23B3E" w:rsidRDefault="00A23B3E">
            <w:pPr>
              <w:pStyle w:val="Text1"/>
              <w:ind w:left="0"/>
              <w:rPr>
                <w:rFonts w:ascii="Arial" w:hAnsi="Arial" w:cs="Arial"/>
                <w:sz w:val="14"/>
                <w:szCs w:val="14"/>
              </w:rPr>
            </w:pPr>
            <w:r>
              <w:rPr>
                <w:rFonts w:ascii="Arial" w:hAnsi="Arial" w:cs="Arial"/>
                <w:sz w:val="14"/>
                <w:szCs w:val="14"/>
              </w:rPr>
              <w:t>[……………]</w:t>
            </w:r>
          </w:p>
          <w:p w14:paraId="428452E8" w14:textId="77777777" w:rsidR="00A23B3E" w:rsidRDefault="00A23B3E">
            <w:pPr>
              <w:pStyle w:val="Text1"/>
              <w:ind w:left="0"/>
              <w:rPr>
                <w:rFonts w:ascii="Arial" w:hAnsi="Arial" w:cs="Arial"/>
                <w:sz w:val="14"/>
                <w:szCs w:val="14"/>
              </w:rPr>
            </w:pPr>
            <w:r>
              <w:rPr>
                <w:rFonts w:ascii="Arial" w:hAnsi="Arial" w:cs="Arial"/>
                <w:sz w:val="14"/>
                <w:szCs w:val="14"/>
              </w:rPr>
              <w:t>[……………]</w:t>
            </w:r>
          </w:p>
          <w:p w14:paraId="696D5C82" w14:textId="77777777" w:rsidR="00A23B3E" w:rsidRDefault="00A23B3E">
            <w:pPr>
              <w:pStyle w:val="Text1"/>
              <w:ind w:left="0"/>
              <w:rPr>
                <w:rFonts w:ascii="Arial" w:hAnsi="Arial" w:cs="Arial"/>
                <w:sz w:val="14"/>
                <w:szCs w:val="14"/>
              </w:rPr>
            </w:pPr>
            <w:r>
              <w:rPr>
                <w:rFonts w:ascii="Arial" w:hAnsi="Arial" w:cs="Arial"/>
                <w:sz w:val="14"/>
                <w:szCs w:val="14"/>
              </w:rPr>
              <w:t>[……………]</w:t>
            </w:r>
          </w:p>
          <w:p w14:paraId="2382C9FC" w14:textId="77777777" w:rsidR="00A23B3E" w:rsidRDefault="00A23B3E">
            <w:pPr>
              <w:pStyle w:val="Text1"/>
              <w:ind w:left="0"/>
            </w:pPr>
            <w:r>
              <w:rPr>
                <w:rFonts w:ascii="Arial" w:hAnsi="Arial" w:cs="Arial"/>
                <w:sz w:val="14"/>
                <w:szCs w:val="14"/>
              </w:rPr>
              <w:t>[……………]</w:t>
            </w:r>
          </w:p>
        </w:tc>
      </w:tr>
      <w:tr w:rsidR="00A23B3E" w14:paraId="1125E17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71E93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0C9110" w14:textId="77777777" w:rsidR="00A23B3E" w:rsidRDefault="00A23B3E">
            <w:pPr>
              <w:pStyle w:val="Text1"/>
              <w:ind w:left="0"/>
            </w:pPr>
            <w:r>
              <w:rPr>
                <w:rFonts w:ascii="Arial" w:hAnsi="Arial" w:cs="Arial"/>
                <w:b/>
                <w:sz w:val="14"/>
                <w:szCs w:val="14"/>
              </w:rPr>
              <w:t>Risposta:</w:t>
            </w:r>
          </w:p>
        </w:tc>
      </w:tr>
      <w:tr w:rsidR="00A23B3E" w14:paraId="4307A4A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48479B"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F00549" w14:textId="77777777" w:rsidR="00A23B3E" w:rsidRDefault="00A23B3E">
            <w:pPr>
              <w:pStyle w:val="Text1"/>
              <w:ind w:left="0"/>
            </w:pPr>
            <w:r>
              <w:rPr>
                <w:rFonts w:ascii="Arial" w:hAnsi="Arial" w:cs="Arial"/>
                <w:sz w:val="14"/>
                <w:szCs w:val="14"/>
              </w:rPr>
              <w:t>[ ] Sì [ ] No</w:t>
            </w:r>
          </w:p>
        </w:tc>
      </w:tr>
      <w:tr w:rsidR="00A23B3E" w14:paraId="2F795ED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445A23"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34429E6C" w14:textId="77777777" w:rsidR="00A23B3E" w:rsidRPr="003A443E" w:rsidRDefault="00A23B3E">
            <w:pPr>
              <w:pStyle w:val="Text1"/>
              <w:spacing w:before="0" w:after="0"/>
              <w:ind w:left="0"/>
              <w:rPr>
                <w:rFonts w:ascii="Arial" w:hAnsi="Arial" w:cs="Arial"/>
                <w:b/>
                <w:color w:val="000000"/>
                <w:sz w:val="14"/>
                <w:szCs w:val="14"/>
              </w:rPr>
            </w:pPr>
          </w:p>
          <w:p w14:paraId="7AC4676D"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BC0CAC4" w14:textId="77777777" w:rsidR="00A23B3E" w:rsidRPr="003A443E" w:rsidRDefault="00A23B3E">
            <w:pPr>
              <w:pStyle w:val="Text1"/>
              <w:spacing w:before="0" w:after="0"/>
              <w:ind w:left="0"/>
              <w:rPr>
                <w:rFonts w:ascii="Arial" w:hAnsi="Arial" w:cs="Arial"/>
                <w:color w:val="000000"/>
                <w:sz w:val="14"/>
                <w:szCs w:val="14"/>
              </w:rPr>
            </w:pPr>
          </w:p>
          <w:p w14:paraId="0E2F98F3"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30B4A4A"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2DD292"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3FF41523" w14:textId="77777777" w:rsidR="00A23B3E" w:rsidRDefault="00A23B3E">
            <w:pPr>
              <w:pStyle w:val="Text1"/>
              <w:spacing w:before="0" w:after="0"/>
              <w:ind w:left="0"/>
              <w:rPr>
                <w:rFonts w:ascii="Arial" w:hAnsi="Arial" w:cs="Arial"/>
                <w:sz w:val="14"/>
                <w:szCs w:val="14"/>
              </w:rPr>
            </w:pPr>
          </w:p>
          <w:p w14:paraId="11DBC159" w14:textId="77777777" w:rsidR="00A23B3E" w:rsidRDefault="00A23B3E">
            <w:pPr>
              <w:pStyle w:val="Text1"/>
              <w:spacing w:before="0" w:after="0"/>
              <w:ind w:left="0"/>
              <w:rPr>
                <w:rFonts w:ascii="Arial" w:hAnsi="Arial" w:cs="Arial"/>
                <w:sz w:val="14"/>
                <w:szCs w:val="14"/>
              </w:rPr>
            </w:pPr>
          </w:p>
          <w:p w14:paraId="369540CF" w14:textId="77777777" w:rsidR="00A23B3E" w:rsidRDefault="00A23B3E">
            <w:pPr>
              <w:pStyle w:val="Text1"/>
              <w:spacing w:before="0" w:after="0"/>
              <w:ind w:left="0"/>
              <w:rPr>
                <w:rFonts w:ascii="Arial" w:hAnsi="Arial" w:cs="Arial"/>
                <w:sz w:val="14"/>
                <w:szCs w:val="14"/>
              </w:rPr>
            </w:pPr>
          </w:p>
          <w:p w14:paraId="16E417FF" w14:textId="77777777" w:rsidR="00A23B3E" w:rsidRDefault="00A23B3E">
            <w:pPr>
              <w:pStyle w:val="Text1"/>
              <w:spacing w:before="0" w:after="0"/>
              <w:ind w:left="0"/>
              <w:rPr>
                <w:rFonts w:ascii="Arial" w:hAnsi="Arial" w:cs="Arial"/>
                <w:sz w:val="14"/>
                <w:szCs w:val="14"/>
              </w:rPr>
            </w:pPr>
          </w:p>
          <w:p w14:paraId="4779607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6766C02" w14:textId="77777777" w:rsidR="00A23B3E" w:rsidRDefault="00A23B3E">
            <w:pPr>
              <w:pStyle w:val="Text1"/>
              <w:spacing w:before="0" w:after="0"/>
              <w:ind w:left="0"/>
              <w:rPr>
                <w:rFonts w:ascii="Arial" w:hAnsi="Arial" w:cs="Arial"/>
                <w:sz w:val="14"/>
                <w:szCs w:val="14"/>
              </w:rPr>
            </w:pPr>
          </w:p>
          <w:p w14:paraId="581A33BC" w14:textId="77777777" w:rsidR="00A23B3E" w:rsidRDefault="00A23B3E">
            <w:pPr>
              <w:pStyle w:val="Text1"/>
              <w:spacing w:before="0" w:after="0"/>
              <w:ind w:left="0"/>
              <w:rPr>
                <w:rFonts w:ascii="Arial" w:hAnsi="Arial" w:cs="Arial"/>
                <w:sz w:val="14"/>
                <w:szCs w:val="14"/>
              </w:rPr>
            </w:pPr>
          </w:p>
          <w:p w14:paraId="003F972E" w14:textId="77777777" w:rsidR="00A23B3E" w:rsidRDefault="00A23B3E">
            <w:pPr>
              <w:pStyle w:val="Text1"/>
              <w:spacing w:before="0" w:after="0"/>
              <w:ind w:left="0"/>
              <w:rPr>
                <w:rFonts w:ascii="Arial" w:hAnsi="Arial" w:cs="Arial"/>
                <w:sz w:val="14"/>
                <w:szCs w:val="14"/>
              </w:rPr>
            </w:pPr>
          </w:p>
          <w:p w14:paraId="2297780F"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7E5A1B5" w14:textId="77777777" w:rsidR="00A23B3E" w:rsidRDefault="00A23B3E">
            <w:pPr>
              <w:pStyle w:val="Text1"/>
              <w:spacing w:before="0" w:after="0"/>
              <w:ind w:left="0"/>
              <w:rPr>
                <w:rFonts w:ascii="Arial" w:hAnsi="Arial" w:cs="Arial"/>
                <w:sz w:val="14"/>
                <w:szCs w:val="14"/>
              </w:rPr>
            </w:pPr>
          </w:p>
        </w:tc>
      </w:tr>
      <w:tr w:rsidR="00A23B3E" w14:paraId="7725B3E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383FE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r w:rsidR="003D7E3E" w:rsidRPr="003A443E">
              <w:rPr>
                <w:rFonts w:ascii="Arial" w:hAnsi="Arial" w:cs="Arial"/>
                <w:color w:val="000000"/>
                <w:sz w:val="14"/>
                <w:szCs w:val="14"/>
              </w:rPr>
              <w:t>di imprenditori</w:t>
            </w:r>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EF7C2E1"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1FBFC4A" w14:textId="77777777" w:rsidR="00A23B3E" w:rsidRPr="003A443E" w:rsidRDefault="00A23B3E">
            <w:pPr>
              <w:pStyle w:val="Text1"/>
              <w:spacing w:before="0" w:after="0"/>
              <w:ind w:left="0"/>
              <w:rPr>
                <w:rFonts w:ascii="Arial" w:hAnsi="Arial" w:cs="Arial"/>
                <w:color w:val="000000"/>
                <w:sz w:val="14"/>
                <w:szCs w:val="14"/>
              </w:rPr>
            </w:pPr>
          </w:p>
          <w:p w14:paraId="6B0A98D1"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10958689" w14:textId="77777777" w:rsidR="00A23B3E" w:rsidRPr="003A443E" w:rsidRDefault="00A23B3E">
            <w:pPr>
              <w:pStyle w:val="Text1"/>
              <w:spacing w:before="0" w:after="0"/>
              <w:ind w:left="0"/>
              <w:rPr>
                <w:rFonts w:ascii="Arial" w:hAnsi="Arial" w:cs="Arial"/>
                <w:color w:val="000000"/>
                <w:sz w:val="12"/>
                <w:szCs w:val="12"/>
              </w:rPr>
            </w:pPr>
          </w:p>
          <w:p w14:paraId="5356EBF1"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8A662E7" w14:textId="77777777" w:rsidR="00A23B3E" w:rsidRPr="003A443E" w:rsidRDefault="00A23B3E">
            <w:pPr>
              <w:pStyle w:val="Text1"/>
              <w:spacing w:before="0" w:after="0"/>
              <w:ind w:left="720"/>
              <w:rPr>
                <w:rFonts w:ascii="Arial" w:hAnsi="Arial" w:cs="Arial"/>
                <w:i/>
                <w:color w:val="000000"/>
                <w:sz w:val="14"/>
                <w:szCs w:val="14"/>
              </w:rPr>
            </w:pPr>
          </w:p>
          <w:p w14:paraId="322D1667" w14:textId="77777777" w:rsidR="001F35A9" w:rsidRPr="003A443E" w:rsidRDefault="001F35A9">
            <w:pPr>
              <w:pStyle w:val="Text1"/>
              <w:spacing w:before="0" w:after="0"/>
              <w:ind w:left="720"/>
              <w:rPr>
                <w:rFonts w:ascii="Arial" w:hAnsi="Arial" w:cs="Arial"/>
                <w:i/>
                <w:color w:val="000000"/>
                <w:sz w:val="14"/>
                <w:szCs w:val="14"/>
              </w:rPr>
            </w:pPr>
          </w:p>
          <w:p w14:paraId="06C14922"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01F5D6A" w14:textId="77777777" w:rsidR="00A23B3E" w:rsidRPr="003A443E" w:rsidRDefault="00A23B3E" w:rsidP="00EC1F48">
            <w:pPr>
              <w:pStyle w:val="Text1"/>
              <w:spacing w:before="0" w:after="0"/>
              <w:ind w:left="0"/>
              <w:rPr>
                <w:rFonts w:ascii="Arial" w:hAnsi="Arial" w:cs="Arial"/>
                <w:color w:val="000000"/>
                <w:sz w:val="14"/>
                <w:szCs w:val="14"/>
              </w:rPr>
            </w:pPr>
          </w:p>
          <w:p w14:paraId="0E4F90F7" w14:textId="77777777" w:rsidR="00A23B3E" w:rsidRPr="003A443E" w:rsidRDefault="00A23B3E">
            <w:pPr>
              <w:pStyle w:val="Text1"/>
              <w:spacing w:before="0" w:after="0"/>
              <w:ind w:left="284" w:hanging="284"/>
              <w:rPr>
                <w:rFonts w:ascii="Arial" w:hAnsi="Arial" w:cs="Arial"/>
                <w:color w:val="000000"/>
                <w:sz w:val="14"/>
                <w:szCs w:val="14"/>
              </w:rPr>
            </w:pPr>
          </w:p>
          <w:p w14:paraId="1D7904F6" w14:textId="77777777" w:rsidR="00A23B3E" w:rsidRPr="003A443E" w:rsidRDefault="00A23B3E">
            <w:pPr>
              <w:pStyle w:val="Text1"/>
              <w:spacing w:before="0" w:after="0"/>
              <w:ind w:left="284" w:hanging="284"/>
              <w:rPr>
                <w:rFonts w:ascii="Arial" w:hAnsi="Arial" w:cs="Arial"/>
                <w:color w:val="000000"/>
                <w:sz w:val="14"/>
                <w:szCs w:val="14"/>
              </w:rPr>
            </w:pPr>
          </w:p>
          <w:p w14:paraId="46C011CE"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5177EDC4"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00E9618E"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145046E7"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66BCB5E0"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709A5349"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B7A183E"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010520" w14:textId="77777777" w:rsidR="001F35A9" w:rsidRDefault="001F35A9">
            <w:pPr>
              <w:pStyle w:val="Text1"/>
              <w:ind w:left="0"/>
              <w:rPr>
                <w:rFonts w:ascii="Arial" w:hAnsi="Arial" w:cs="Arial"/>
                <w:sz w:val="15"/>
                <w:szCs w:val="15"/>
              </w:rPr>
            </w:pPr>
          </w:p>
          <w:p w14:paraId="302E672E" w14:textId="77777777" w:rsidR="001F35A9" w:rsidRDefault="001F35A9">
            <w:pPr>
              <w:pStyle w:val="Text1"/>
              <w:ind w:left="0"/>
              <w:rPr>
                <w:rFonts w:ascii="Arial" w:hAnsi="Arial" w:cs="Arial"/>
                <w:sz w:val="15"/>
                <w:szCs w:val="15"/>
              </w:rPr>
            </w:pPr>
          </w:p>
          <w:p w14:paraId="7F391F48"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4D72099D" w14:textId="77777777" w:rsidR="00A23B3E" w:rsidRDefault="00A23B3E">
            <w:pPr>
              <w:pStyle w:val="Text1"/>
              <w:ind w:left="0"/>
              <w:rPr>
                <w:rFonts w:ascii="Arial" w:hAnsi="Arial" w:cs="Arial"/>
                <w:sz w:val="15"/>
                <w:szCs w:val="15"/>
              </w:rPr>
            </w:pPr>
          </w:p>
          <w:p w14:paraId="2AE79AA3" w14:textId="77777777" w:rsidR="00A23B3E" w:rsidRDefault="00A23B3E">
            <w:pPr>
              <w:pStyle w:val="Text1"/>
              <w:ind w:left="0"/>
              <w:rPr>
                <w:rFonts w:ascii="Arial" w:hAnsi="Arial" w:cs="Arial"/>
                <w:sz w:val="15"/>
                <w:szCs w:val="15"/>
              </w:rPr>
            </w:pPr>
          </w:p>
          <w:p w14:paraId="12242773"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100A1E27" w14:textId="77777777" w:rsidR="001F35A9" w:rsidRDefault="001F35A9" w:rsidP="001F35A9">
            <w:pPr>
              <w:pStyle w:val="Text1"/>
              <w:spacing w:before="0" w:after="0"/>
              <w:ind w:left="0"/>
              <w:rPr>
                <w:rFonts w:ascii="Arial" w:hAnsi="Arial" w:cs="Arial"/>
                <w:color w:val="000000"/>
                <w:sz w:val="14"/>
                <w:szCs w:val="14"/>
              </w:rPr>
            </w:pPr>
          </w:p>
          <w:p w14:paraId="6F337A8F" w14:textId="77777777" w:rsidR="001F35A9" w:rsidRDefault="001F35A9" w:rsidP="001F35A9">
            <w:pPr>
              <w:pStyle w:val="Text1"/>
              <w:spacing w:before="0" w:after="0"/>
              <w:ind w:left="0"/>
              <w:rPr>
                <w:rFonts w:ascii="Arial" w:hAnsi="Arial" w:cs="Arial"/>
                <w:color w:val="000000"/>
                <w:sz w:val="14"/>
                <w:szCs w:val="14"/>
              </w:rPr>
            </w:pPr>
          </w:p>
          <w:p w14:paraId="24F1A93A"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65F5D17D"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227283D3" w14:textId="77777777" w:rsidR="001F35A9" w:rsidRDefault="001F35A9">
            <w:pPr>
              <w:pStyle w:val="Text1"/>
              <w:ind w:left="0"/>
              <w:rPr>
                <w:rFonts w:ascii="Arial" w:hAnsi="Arial" w:cs="Arial"/>
                <w:color w:val="000000"/>
                <w:sz w:val="14"/>
                <w:szCs w:val="14"/>
              </w:rPr>
            </w:pPr>
          </w:p>
          <w:p w14:paraId="1E380035"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sidR="003D7E3E">
              <w:rPr>
                <w:rFonts w:ascii="Arial" w:hAnsi="Arial" w:cs="Arial"/>
                <w:color w:val="000000"/>
                <w:sz w:val="14"/>
                <w:szCs w:val="14"/>
              </w:rPr>
              <w:t>……</w:t>
            </w:r>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656CC0D3" w14:textId="77777777" w:rsidR="00A23B3E" w:rsidRDefault="00A23B3E">
            <w:pPr>
              <w:pStyle w:val="Text1"/>
              <w:ind w:left="0"/>
              <w:rPr>
                <w:rFonts w:ascii="Arial" w:hAnsi="Arial" w:cs="Arial"/>
                <w:color w:val="FF0000"/>
                <w:sz w:val="14"/>
                <w:szCs w:val="14"/>
                <w:highlight w:val="yellow"/>
              </w:rPr>
            </w:pPr>
          </w:p>
          <w:p w14:paraId="182E5B1C" w14:textId="77777777" w:rsidR="00A23B3E" w:rsidRDefault="00A23B3E">
            <w:pPr>
              <w:pStyle w:val="Text1"/>
              <w:ind w:left="0"/>
              <w:rPr>
                <w:rFonts w:ascii="Arial" w:hAnsi="Arial" w:cs="Arial"/>
                <w:color w:val="FF0000"/>
                <w:sz w:val="14"/>
                <w:szCs w:val="14"/>
                <w:highlight w:val="yellow"/>
              </w:rPr>
            </w:pPr>
          </w:p>
          <w:p w14:paraId="456A0FB2" w14:textId="77777777" w:rsidR="00A23B3E" w:rsidRDefault="00A23B3E">
            <w:pPr>
              <w:pStyle w:val="Text1"/>
              <w:ind w:left="0"/>
              <w:rPr>
                <w:rFonts w:ascii="Arial" w:hAnsi="Arial" w:cs="Arial"/>
                <w:sz w:val="14"/>
                <w:szCs w:val="14"/>
              </w:rPr>
            </w:pPr>
          </w:p>
          <w:p w14:paraId="10E9074B" w14:textId="77777777" w:rsidR="00A23B3E" w:rsidRDefault="00A23B3E">
            <w:pPr>
              <w:pStyle w:val="Text1"/>
              <w:ind w:left="0"/>
              <w:rPr>
                <w:rFonts w:ascii="Arial" w:hAnsi="Arial" w:cs="Arial"/>
                <w:sz w:val="14"/>
                <w:szCs w:val="14"/>
              </w:rPr>
            </w:pPr>
          </w:p>
          <w:p w14:paraId="56C983BD" w14:textId="77777777" w:rsidR="001F35A9" w:rsidRDefault="001F35A9">
            <w:pPr>
              <w:pStyle w:val="Text1"/>
              <w:ind w:left="0"/>
              <w:rPr>
                <w:rFonts w:ascii="Arial" w:hAnsi="Arial" w:cs="Arial"/>
                <w:sz w:val="14"/>
                <w:szCs w:val="14"/>
              </w:rPr>
            </w:pPr>
          </w:p>
          <w:p w14:paraId="0BCFCC0B"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DD3886E" w14:textId="77777777" w:rsidR="00A23B3E" w:rsidRDefault="00A23B3E" w:rsidP="005309A4">
            <w:pPr>
              <w:pStyle w:val="Text1"/>
              <w:spacing w:before="0"/>
              <w:ind w:left="0"/>
            </w:pPr>
            <w:r>
              <w:rPr>
                <w:rFonts w:ascii="Arial" w:hAnsi="Arial" w:cs="Arial"/>
                <w:sz w:val="14"/>
                <w:szCs w:val="14"/>
              </w:rPr>
              <w:t>[………..…][…………][……….…][……….…]</w:t>
            </w:r>
          </w:p>
        </w:tc>
      </w:tr>
      <w:tr w:rsidR="00A23B3E" w14:paraId="3F983958"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73C436"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03B526B"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7ED57DA7"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F426501"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129D0D3" w14:textId="77777777" w:rsidR="00A23B3E" w:rsidRPr="003A443E" w:rsidRDefault="00A23B3E">
            <w:pPr>
              <w:pStyle w:val="Text1"/>
              <w:spacing w:before="0" w:after="0"/>
              <w:ind w:left="0"/>
              <w:rPr>
                <w:rFonts w:ascii="Arial" w:hAnsi="Arial" w:cs="Arial"/>
                <w:color w:val="000000"/>
                <w:sz w:val="14"/>
                <w:szCs w:val="14"/>
              </w:rPr>
            </w:pPr>
          </w:p>
          <w:p w14:paraId="0C3CF2FE"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942A091" w14:textId="77777777" w:rsidR="00A23B3E" w:rsidRPr="003A443E" w:rsidRDefault="00A23B3E">
            <w:pPr>
              <w:pStyle w:val="Text1"/>
              <w:spacing w:before="0" w:after="0"/>
              <w:ind w:left="720"/>
              <w:rPr>
                <w:rFonts w:ascii="Arial" w:hAnsi="Arial" w:cs="Arial"/>
                <w:i/>
                <w:color w:val="000000"/>
                <w:sz w:val="14"/>
                <w:szCs w:val="14"/>
              </w:rPr>
            </w:pPr>
          </w:p>
          <w:p w14:paraId="2C16872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774CEBDD" w14:textId="77777777" w:rsidR="00A23B3E" w:rsidRPr="003A443E" w:rsidRDefault="00A23B3E">
            <w:pPr>
              <w:pStyle w:val="Text1"/>
              <w:spacing w:before="0" w:after="0"/>
              <w:ind w:left="284" w:hanging="284"/>
              <w:rPr>
                <w:rFonts w:ascii="Arial" w:hAnsi="Arial" w:cs="Arial"/>
                <w:color w:val="000000"/>
                <w:sz w:val="14"/>
                <w:szCs w:val="14"/>
              </w:rPr>
            </w:pPr>
          </w:p>
          <w:p w14:paraId="5D017CA9" w14:textId="77777777" w:rsidR="001F35A9" w:rsidRPr="003A443E" w:rsidRDefault="001F35A9">
            <w:pPr>
              <w:pStyle w:val="Text1"/>
              <w:spacing w:before="0" w:after="0"/>
              <w:ind w:left="284" w:hanging="284"/>
              <w:rPr>
                <w:rFonts w:ascii="Arial" w:hAnsi="Arial" w:cs="Arial"/>
                <w:color w:val="000000"/>
                <w:sz w:val="14"/>
                <w:szCs w:val="14"/>
              </w:rPr>
            </w:pPr>
          </w:p>
          <w:p w14:paraId="1D185782" w14:textId="77777777" w:rsidR="001F35A9" w:rsidRPr="003A443E" w:rsidRDefault="001F35A9">
            <w:pPr>
              <w:pStyle w:val="Text1"/>
              <w:spacing w:before="0" w:after="0"/>
              <w:ind w:left="284" w:hanging="284"/>
              <w:rPr>
                <w:rFonts w:ascii="Arial" w:hAnsi="Arial" w:cs="Arial"/>
                <w:color w:val="000000"/>
                <w:sz w:val="14"/>
                <w:szCs w:val="14"/>
              </w:rPr>
            </w:pPr>
          </w:p>
          <w:p w14:paraId="49E1D039" w14:textId="77777777" w:rsidR="001F35A9" w:rsidRPr="003A443E" w:rsidRDefault="001F35A9">
            <w:pPr>
              <w:pStyle w:val="Text1"/>
              <w:spacing w:before="0" w:after="0"/>
              <w:ind w:left="284" w:hanging="284"/>
              <w:rPr>
                <w:rFonts w:ascii="Arial" w:hAnsi="Arial" w:cs="Arial"/>
                <w:color w:val="000000"/>
                <w:sz w:val="14"/>
                <w:szCs w:val="14"/>
              </w:rPr>
            </w:pPr>
          </w:p>
          <w:p w14:paraId="76FDE4CF" w14:textId="77777777" w:rsidR="001F35A9" w:rsidRPr="003A443E" w:rsidRDefault="001F35A9">
            <w:pPr>
              <w:pStyle w:val="Text1"/>
              <w:spacing w:before="0" w:after="0"/>
              <w:ind w:left="284" w:hanging="284"/>
              <w:rPr>
                <w:rFonts w:ascii="Arial" w:hAnsi="Arial" w:cs="Arial"/>
                <w:color w:val="000000"/>
                <w:sz w:val="14"/>
                <w:szCs w:val="14"/>
              </w:rPr>
            </w:pPr>
          </w:p>
          <w:p w14:paraId="053FCBB2" w14:textId="77777777" w:rsidR="00A23B3E" w:rsidRPr="003A443E" w:rsidRDefault="00A23B3E">
            <w:pPr>
              <w:pStyle w:val="Text1"/>
              <w:spacing w:before="0" w:after="0"/>
              <w:ind w:left="284" w:hanging="284"/>
              <w:rPr>
                <w:rFonts w:ascii="Arial" w:hAnsi="Arial" w:cs="Arial"/>
                <w:color w:val="000000"/>
                <w:sz w:val="14"/>
                <w:szCs w:val="14"/>
              </w:rPr>
            </w:pPr>
          </w:p>
          <w:p w14:paraId="7B760DC1"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7AFA97C0" w14:textId="77777777" w:rsidR="00A23B3E" w:rsidRPr="003A443E" w:rsidRDefault="00A23B3E">
            <w:pPr>
              <w:pStyle w:val="Text1"/>
              <w:spacing w:before="0" w:after="0"/>
              <w:ind w:left="284" w:hanging="284"/>
              <w:rPr>
                <w:rFonts w:ascii="Arial" w:hAnsi="Arial" w:cs="Arial"/>
                <w:color w:val="000000"/>
                <w:sz w:val="14"/>
                <w:szCs w:val="14"/>
              </w:rPr>
            </w:pPr>
          </w:p>
          <w:p w14:paraId="7A9C9DA7"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590813" w14:textId="77777777" w:rsidR="00A23B3E" w:rsidRPr="003A443E" w:rsidRDefault="00A23B3E">
            <w:pPr>
              <w:pStyle w:val="Text1"/>
              <w:ind w:left="0"/>
              <w:rPr>
                <w:rFonts w:ascii="Arial" w:hAnsi="Arial" w:cs="Arial"/>
                <w:color w:val="000000"/>
                <w:sz w:val="14"/>
                <w:szCs w:val="14"/>
              </w:rPr>
            </w:pPr>
          </w:p>
          <w:p w14:paraId="2397BD3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0F428135" w14:textId="77777777" w:rsidR="00A23B3E" w:rsidRPr="003A443E" w:rsidRDefault="00A23B3E">
            <w:pPr>
              <w:pStyle w:val="Text1"/>
              <w:ind w:left="0"/>
              <w:rPr>
                <w:rFonts w:ascii="Arial" w:hAnsi="Arial" w:cs="Arial"/>
                <w:color w:val="000000"/>
                <w:sz w:val="14"/>
                <w:szCs w:val="14"/>
              </w:rPr>
            </w:pPr>
          </w:p>
          <w:p w14:paraId="056397C3" w14:textId="77777777" w:rsidR="00A23B3E" w:rsidRPr="003A443E" w:rsidRDefault="00A23B3E">
            <w:pPr>
              <w:pStyle w:val="Text1"/>
              <w:ind w:left="0"/>
              <w:rPr>
                <w:rFonts w:ascii="Arial" w:hAnsi="Arial" w:cs="Arial"/>
                <w:color w:val="000000"/>
                <w:sz w:val="14"/>
                <w:szCs w:val="14"/>
              </w:rPr>
            </w:pPr>
          </w:p>
          <w:p w14:paraId="58C1CE9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E1F138E" w14:textId="77777777" w:rsidR="00A23B3E" w:rsidRPr="003A443E" w:rsidRDefault="00A23B3E">
            <w:pPr>
              <w:pStyle w:val="Text1"/>
              <w:ind w:left="0"/>
              <w:rPr>
                <w:rFonts w:ascii="Arial" w:hAnsi="Arial" w:cs="Arial"/>
                <w:color w:val="000000"/>
                <w:sz w:val="14"/>
                <w:szCs w:val="14"/>
              </w:rPr>
            </w:pPr>
          </w:p>
          <w:p w14:paraId="293DF7DE"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95ACBDA" w14:textId="77777777" w:rsidR="00A23B3E" w:rsidRPr="003A443E" w:rsidRDefault="00A23B3E" w:rsidP="00F351F0">
            <w:pPr>
              <w:pStyle w:val="Text1"/>
              <w:spacing w:before="0" w:after="0"/>
              <w:ind w:left="0"/>
              <w:rPr>
                <w:rFonts w:ascii="Arial" w:hAnsi="Arial" w:cs="Arial"/>
                <w:color w:val="000000"/>
                <w:sz w:val="14"/>
                <w:szCs w:val="14"/>
              </w:rPr>
            </w:pPr>
          </w:p>
          <w:p w14:paraId="3B4B399F"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4FEE50EB"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04A31E24"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00C80B98"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157188C2"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26D1E0F2"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DDCB328"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35864B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AF6E77"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2DC12B" w14:textId="77777777" w:rsidR="00A23B3E" w:rsidRDefault="00A23B3E">
            <w:pPr>
              <w:pStyle w:val="Text1"/>
              <w:ind w:left="0"/>
            </w:pPr>
            <w:r>
              <w:rPr>
                <w:rFonts w:ascii="Arial" w:hAnsi="Arial" w:cs="Arial"/>
                <w:b/>
                <w:sz w:val="15"/>
                <w:szCs w:val="15"/>
              </w:rPr>
              <w:t>Risposta:</w:t>
            </w:r>
          </w:p>
        </w:tc>
      </w:tr>
      <w:tr w:rsidR="00A23B3E" w14:paraId="54DDCBC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1C8F01"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A700FD" w14:textId="77777777" w:rsidR="00A23B3E" w:rsidRDefault="00A23B3E">
            <w:pPr>
              <w:pStyle w:val="Text1"/>
              <w:ind w:left="0"/>
            </w:pPr>
            <w:r>
              <w:rPr>
                <w:rFonts w:ascii="Arial" w:hAnsi="Arial" w:cs="Arial"/>
                <w:sz w:val="15"/>
                <w:szCs w:val="15"/>
              </w:rPr>
              <w:t>[ ] Sì [ ] No</w:t>
            </w:r>
          </w:p>
        </w:tc>
      </w:tr>
      <w:tr w:rsidR="00A23B3E" w14:paraId="152640E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5BDF0095"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E3A5B3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95940B"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405D62EE"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r w:rsidR="00A03089">
              <w:rPr>
                <w:rFonts w:ascii="Arial" w:hAnsi="Arial" w:cs="Arial"/>
                <w:color w:val="000000"/>
                <w:sz w:val="14"/>
                <w:szCs w:val="14"/>
              </w:rPr>
              <w:t xml:space="preserve">Codice </w:t>
            </w:r>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59A924E4" w14:textId="77777777" w:rsidR="00A23B3E" w:rsidRPr="003A443E" w:rsidRDefault="00A23B3E">
            <w:pPr>
              <w:pStyle w:val="Text1"/>
              <w:spacing w:before="0" w:after="0"/>
              <w:ind w:left="284"/>
              <w:rPr>
                <w:rFonts w:ascii="Arial" w:hAnsi="Arial" w:cs="Arial"/>
                <w:color w:val="000000"/>
                <w:sz w:val="14"/>
                <w:szCs w:val="14"/>
              </w:rPr>
            </w:pPr>
          </w:p>
          <w:p w14:paraId="48F93643"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BA396B6"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DD98CF2" w14:textId="77777777" w:rsidR="00A23B3E" w:rsidRPr="003A443E" w:rsidRDefault="00A23B3E">
            <w:pPr>
              <w:pStyle w:val="Text1"/>
              <w:spacing w:before="0" w:after="0"/>
              <w:ind w:left="0"/>
              <w:rPr>
                <w:rFonts w:ascii="Arial" w:hAnsi="Arial" w:cs="Arial"/>
                <w:b/>
                <w:color w:val="000000"/>
                <w:sz w:val="14"/>
                <w:szCs w:val="14"/>
              </w:rPr>
            </w:pPr>
          </w:p>
          <w:p w14:paraId="4E010F08"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AA8E22" w14:textId="77777777" w:rsidR="00A23B3E" w:rsidRPr="003A443E" w:rsidRDefault="00A23B3E">
            <w:pPr>
              <w:pStyle w:val="Text1"/>
              <w:spacing w:before="0" w:after="0"/>
              <w:ind w:left="0"/>
              <w:rPr>
                <w:rFonts w:ascii="Arial" w:hAnsi="Arial" w:cs="Arial"/>
                <w:color w:val="000000"/>
                <w:sz w:val="15"/>
                <w:szCs w:val="15"/>
              </w:rPr>
            </w:pPr>
          </w:p>
          <w:p w14:paraId="3F1B7B3A" w14:textId="77777777" w:rsidR="00A23B3E" w:rsidRPr="003A443E" w:rsidRDefault="00A23B3E">
            <w:pPr>
              <w:pStyle w:val="Text1"/>
              <w:spacing w:before="0" w:after="0"/>
              <w:ind w:left="0"/>
              <w:rPr>
                <w:rFonts w:ascii="Arial" w:hAnsi="Arial" w:cs="Arial"/>
                <w:color w:val="000000"/>
                <w:sz w:val="15"/>
                <w:szCs w:val="15"/>
              </w:rPr>
            </w:pPr>
          </w:p>
          <w:p w14:paraId="1C5347D9" w14:textId="77777777" w:rsidR="00A23B3E" w:rsidRPr="003A443E" w:rsidRDefault="00A23B3E">
            <w:pPr>
              <w:pStyle w:val="Text1"/>
              <w:spacing w:before="0" w:after="0"/>
              <w:ind w:left="0"/>
              <w:rPr>
                <w:rFonts w:ascii="Arial" w:hAnsi="Arial" w:cs="Arial"/>
                <w:color w:val="000000"/>
                <w:sz w:val="15"/>
                <w:szCs w:val="15"/>
              </w:rPr>
            </w:pPr>
          </w:p>
          <w:p w14:paraId="41F81943" w14:textId="77777777" w:rsidR="001F35A9" w:rsidRPr="003A443E" w:rsidRDefault="001F35A9">
            <w:pPr>
              <w:pStyle w:val="Text1"/>
              <w:spacing w:before="0" w:after="0"/>
              <w:ind w:left="0"/>
              <w:rPr>
                <w:rFonts w:ascii="Arial" w:hAnsi="Arial" w:cs="Arial"/>
                <w:color w:val="000000"/>
                <w:sz w:val="15"/>
                <w:szCs w:val="15"/>
              </w:rPr>
            </w:pPr>
          </w:p>
          <w:p w14:paraId="65EDF97A" w14:textId="77777777" w:rsidR="001F35A9" w:rsidRPr="003A443E" w:rsidRDefault="001F35A9">
            <w:pPr>
              <w:pStyle w:val="Text1"/>
              <w:spacing w:before="0" w:after="0"/>
              <w:ind w:left="0"/>
              <w:rPr>
                <w:rFonts w:ascii="Arial" w:hAnsi="Arial" w:cs="Arial"/>
                <w:color w:val="000000"/>
                <w:sz w:val="15"/>
                <w:szCs w:val="15"/>
              </w:rPr>
            </w:pPr>
          </w:p>
          <w:p w14:paraId="7588AADD"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70FCF8E" w14:textId="77777777" w:rsidR="00A23B3E" w:rsidRPr="003A443E" w:rsidRDefault="00A23B3E">
            <w:pPr>
              <w:pStyle w:val="Text1"/>
              <w:spacing w:before="0" w:after="0"/>
              <w:ind w:left="0"/>
              <w:rPr>
                <w:rFonts w:ascii="Arial" w:hAnsi="Arial" w:cs="Arial"/>
                <w:color w:val="000000"/>
                <w:sz w:val="15"/>
                <w:szCs w:val="15"/>
              </w:rPr>
            </w:pPr>
          </w:p>
          <w:p w14:paraId="549A4A6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3E247C99"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18CCE21C" w14:textId="77777777" w:rsidR="00A23B3E" w:rsidRPr="003A443E" w:rsidRDefault="00A23B3E">
            <w:pPr>
              <w:pStyle w:val="Text1"/>
              <w:spacing w:before="0" w:after="0"/>
              <w:ind w:left="0"/>
              <w:rPr>
                <w:rFonts w:ascii="Arial" w:hAnsi="Arial" w:cs="Arial"/>
                <w:color w:val="000000"/>
                <w:sz w:val="15"/>
                <w:szCs w:val="15"/>
              </w:rPr>
            </w:pPr>
          </w:p>
          <w:p w14:paraId="070B0E90"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4BF239A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CB2474"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424232" w14:textId="77777777" w:rsidR="00A23B3E" w:rsidRDefault="00A23B3E">
            <w:pPr>
              <w:pStyle w:val="Text1"/>
              <w:ind w:left="0"/>
            </w:pPr>
            <w:r>
              <w:rPr>
                <w:rFonts w:ascii="Arial" w:hAnsi="Arial" w:cs="Arial"/>
                <w:b/>
                <w:sz w:val="15"/>
                <w:szCs w:val="15"/>
              </w:rPr>
              <w:t>Risposta:</w:t>
            </w:r>
          </w:p>
        </w:tc>
      </w:tr>
      <w:tr w:rsidR="00A23B3E" w14:paraId="14EACBB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9A8C11"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FC3E32" w14:textId="77777777" w:rsidR="00A23B3E" w:rsidRDefault="00A23B3E">
            <w:pPr>
              <w:pStyle w:val="Text1"/>
              <w:ind w:left="0"/>
            </w:pPr>
            <w:r>
              <w:rPr>
                <w:rFonts w:ascii="Arial" w:hAnsi="Arial" w:cs="Arial"/>
                <w:sz w:val="15"/>
                <w:szCs w:val="15"/>
              </w:rPr>
              <w:t>[   ]</w:t>
            </w:r>
          </w:p>
        </w:tc>
      </w:tr>
    </w:tbl>
    <w:p w14:paraId="0E963D98" w14:textId="77777777" w:rsidR="00A23B3E" w:rsidRPr="00AA5F93" w:rsidRDefault="00A23B3E">
      <w:pPr>
        <w:pStyle w:val="SectionTitle"/>
        <w:spacing w:before="0" w:after="0"/>
        <w:jc w:val="both"/>
        <w:rPr>
          <w:rFonts w:ascii="Arial" w:hAnsi="Arial" w:cs="Arial"/>
          <w:b w:val="0"/>
          <w:caps/>
          <w:sz w:val="10"/>
          <w:szCs w:val="10"/>
        </w:rPr>
      </w:pPr>
    </w:p>
    <w:p w14:paraId="34C5AB57" w14:textId="77777777" w:rsidR="00A23B3E" w:rsidRPr="00AA5F93" w:rsidRDefault="00A23B3E">
      <w:pPr>
        <w:pStyle w:val="SectionTitle"/>
        <w:spacing w:before="0" w:after="0"/>
        <w:jc w:val="both"/>
        <w:rPr>
          <w:rFonts w:ascii="Arial" w:hAnsi="Arial" w:cs="Arial"/>
          <w:b w:val="0"/>
          <w:caps/>
          <w:sz w:val="12"/>
          <w:szCs w:val="12"/>
        </w:rPr>
      </w:pPr>
    </w:p>
    <w:p w14:paraId="1E4AE826"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AB8AE7B"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A45E1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0A72C2"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E160A7" w14:textId="77777777" w:rsidR="00A23B3E" w:rsidRDefault="00A23B3E">
            <w:r>
              <w:rPr>
                <w:rFonts w:ascii="Arial" w:hAnsi="Arial" w:cs="Arial"/>
                <w:b/>
                <w:sz w:val="15"/>
                <w:szCs w:val="15"/>
              </w:rPr>
              <w:t>Risposta:</w:t>
            </w:r>
          </w:p>
        </w:tc>
      </w:tr>
      <w:tr w:rsidR="00A23B3E" w14:paraId="0C5A76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F3462"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E96F29"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1D48E2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A6B2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3DBB58" w14:textId="77777777" w:rsidR="00A23B3E" w:rsidRDefault="00A23B3E">
            <w:r>
              <w:rPr>
                <w:rFonts w:ascii="Arial" w:hAnsi="Arial" w:cs="Arial"/>
                <w:sz w:val="14"/>
                <w:szCs w:val="14"/>
              </w:rPr>
              <w:t>[………….…]</w:t>
            </w:r>
          </w:p>
        </w:tc>
      </w:tr>
      <w:tr w:rsidR="00A23B3E" w14:paraId="542AD2D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1F95AC"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BDA334" w14:textId="77777777" w:rsidR="00A23B3E" w:rsidRDefault="00A23B3E">
            <w:pPr>
              <w:spacing w:after="0"/>
            </w:pPr>
            <w:r>
              <w:rPr>
                <w:rFonts w:ascii="Arial" w:hAnsi="Arial" w:cs="Arial"/>
                <w:sz w:val="14"/>
                <w:szCs w:val="14"/>
              </w:rPr>
              <w:t>[………….…]</w:t>
            </w:r>
          </w:p>
        </w:tc>
      </w:tr>
      <w:tr w:rsidR="00A23B3E" w14:paraId="4D5556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E6560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7DE8B5" w14:textId="77777777" w:rsidR="00A23B3E" w:rsidRDefault="00A23B3E">
            <w:r>
              <w:rPr>
                <w:rFonts w:ascii="Arial" w:hAnsi="Arial" w:cs="Arial"/>
                <w:sz w:val="14"/>
                <w:szCs w:val="14"/>
              </w:rPr>
              <w:t>[………….…]</w:t>
            </w:r>
          </w:p>
        </w:tc>
      </w:tr>
      <w:tr w:rsidR="00A23B3E" w14:paraId="2C0C1B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D5D274"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F79B42" w14:textId="77777777" w:rsidR="00A23B3E" w:rsidRDefault="00A23B3E">
            <w:r>
              <w:rPr>
                <w:rFonts w:ascii="Arial" w:hAnsi="Arial" w:cs="Arial"/>
                <w:sz w:val="14"/>
                <w:szCs w:val="14"/>
              </w:rPr>
              <w:t>[…………….]</w:t>
            </w:r>
          </w:p>
        </w:tc>
      </w:tr>
      <w:tr w:rsidR="00A23B3E" w14:paraId="4B2C6E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79870B"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3EAAD4" w14:textId="77777777" w:rsidR="00A23B3E" w:rsidRDefault="00A23B3E">
            <w:r>
              <w:rPr>
                <w:rFonts w:ascii="Arial" w:hAnsi="Arial" w:cs="Arial"/>
                <w:sz w:val="14"/>
                <w:szCs w:val="14"/>
              </w:rPr>
              <w:t>[………….…]</w:t>
            </w:r>
          </w:p>
        </w:tc>
      </w:tr>
    </w:tbl>
    <w:p w14:paraId="028C2C37" w14:textId="77777777" w:rsidR="00A23B3E" w:rsidRPr="004C35D6" w:rsidRDefault="00A23B3E" w:rsidP="00FB3543">
      <w:pPr>
        <w:pStyle w:val="SectionTitle"/>
        <w:spacing w:after="0"/>
        <w:rPr>
          <w:rFonts w:ascii="Arial" w:hAnsi="Arial" w:cs="Arial"/>
          <w:strike/>
          <w:color w:val="000000"/>
          <w:sz w:val="15"/>
          <w:szCs w:val="15"/>
        </w:rPr>
      </w:pPr>
      <w:r w:rsidRPr="004C35D6">
        <w:rPr>
          <w:rFonts w:ascii="Arial" w:hAnsi="Arial" w:cs="Arial"/>
          <w:b w:val="0"/>
          <w:caps/>
          <w:strike/>
          <w:sz w:val="14"/>
          <w:szCs w:val="14"/>
        </w:rPr>
        <w:t xml:space="preserve">C: Informazioni sull'affidamento SULLE Capacità di altri </w:t>
      </w:r>
      <w:r w:rsidRPr="004C35D6">
        <w:rPr>
          <w:rFonts w:ascii="Arial" w:hAnsi="Arial" w:cs="Arial"/>
          <w:b w:val="0"/>
          <w:caps/>
          <w:strike/>
          <w:color w:val="000000"/>
          <w:sz w:val="14"/>
          <w:szCs w:val="14"/>
        </w:rPr>
        <w:t>soggetti (</w:t>
      </w:r>
      <w:r w:rsidRPr="004C35D6">
        <w:rPr>
          <w:rFonts w:ascii="Arial" w:hAnsi="Arial" w:cs="Arial"/>
          <w:b w:val="0"/>
          <w:smallCaps w:val="0"/>
          <w:strike/>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4C35D6" w14:paraId="073D552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8E85C" w14:textId="77777777" w:rsidR="00A23B3E" w:rsidRPr="004C35D6" w:rsidRDefault="00A23B3E">
            <w:pPr>
              <w:rPr>
                <w:strike/>
                <w:color w:val="000000"/>
              </w:rPr>
            </w:pPr>
            <w:r w:rsidRPr="004C35D6">
              <w:rPr>
                <w:rFonts w:ascii="Arial" w:hAnsi="Arial" w:cs="Arial"/>
                <w:b/>
                <w:strike/>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46FBF9" w14:textId="77777777" w:rsidR="00A23B3E" w:rsidRPr="004C35D6" w:rsidRDefault="00A23B3E">
            <w:pPr>
              <w:rPr>
                <w:strike/>
                <w:color w:val="000000"/>
              </w:rPr>
            </w:pPr>
            <w:r w:rsidRPr="004C35D6">
              <w:rPr>
                <w:rFonts w:ascii="Arial" w:hAnsi="Arial" w:cs="Arial"/>
                <w:b/>
                <w:strike/>
                <w:color w:val="000000"/>
                <w:sz w:val="15"/>
                <w:szCs w:val="15"/>
              </w:rPr>
              <w:t>Risposta:</w:t>
            </w:r>
          </w:p>
        </w:tc>
      </w:tr>
      <w:tr w:rsidR="00A23B3E" w:rsidRPr="004C35D6" w14:paraId="7DA7EF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F97165" w14:textId="77777777" w:rsidR="00A23B3E" w:rsidRPr="004C35D6" w:rsidRDefault="00A23B3E">
            <w:pPr>
              <w:rPr>
                <w:rFonts w:ascii="Arial" w:hAnsi="Arial" w:cs="Arial"/>
                <w:b/>
                <w:iCs/>
                <w:strike/>
                <w:color w:val="000000"/>
                <w:sz w:val="14"/>
                <w:szCs w:val="14"/>
              </w:rPr>
            </w:pPr>
            <w:r w:rsidRPr="004C35D6">
              <w:rPr>
                <w:rFonts w:ascii="Arial" w:hAnsi="Arial" w:cs="Arial"/>
                <w:strike/>
                <w:color w:val="000000"/>
                <w:sz w:val="14"/>
                <w:szCs w:val="14"/>
              </w:rPr>
              <w:t>L'operatore economico fa affidamento sulle capacità di altri soggetti per soddisfare i criteri di selezione della parte IV e rispettare i criteri e le regole (eventuali) della parte V?</w:t>
            </w:r>
          </w:p>
          <w:p w14:paraId="3A80058F" w14:textId="77777777" w:rsidR="00A23B3E" w:rsidRPr="004C35D6" w:rsidRDefault="00A23B3E">
            <w:pPr>
              <w:rPr>
                <w:rFonts w:ascii="Arial" w:hAnsi="Arial" w:cs="Arial"/>
                <w:iCs/>
                <w:strike/>
                <w:color w:val="000000"/>
                <w:sz w:val="14"/>
                <w:szCs w:val="14"/>
              </w:rPr>
            </w:pPr>
            <w:r w:rsidRPr="004C35D6">
              <w:rPr>
                <w:rFonts w:ascii="Arial" w:hAnsi="Arial" w:cs="Arial"/>
                <w:b/>
                <w:iCs/>
                <w:strike/>
                <w:color w:val="000000"/>
                <w:sz w:val="14"/>
                <w:szCs w:val="14"/>
              </w:rPr>
              <w:t xml:space="preserve">In caso affermativo: </w:t>
            </w:r>
          </w:p>
          <w:p w14:paraId="5C621EEE" w14:textId="77777777" w:rsidR="00A23B3E" w:rsidRPr="004C35D6" w:rsidRDefault="00A23B3E">
            <w:pPr>
              <w:rPr>
                <w:rFonts w:ascii="Arial" w:hAnsi="Arial" w:cs="Arial"/>
                <w:iCs/>
                <w:strike/>
                <w:color w:val="000000"/>
                <w:sz w:val="14"/>
                <w:szCs w:val="14"/>
              </w:rPr>
            </w:pPr>
            <w:r w:rsidRPr="004C35D6">
              <w:rPr>
                <w:rFonts w:ascii="Arial" w:hAnsi="Arial" w:cs="Arial"/>
                <w:iCs/>
                <w:strike/>
                <w:color w:val="000000"/>
                <w:sz w:val="14"/>
                <w:szCs w:val="14"/>
              </w:rPr>
              <w:t>Indicare la denominazione degli operatori economici di cui si intende avvalersi:</w:t>
            </w:r>
          </w:p>
          <w:p w14:paraId="3B498473" w14:textId="77777777" w:rsidR="00A23B3E" w:rsidRPr="004C35D6" w:rsidRDefault="00A23B3E" w:rsidP="00FD32EC">
            <w:pPr>
              <w:rPr>
                <w:strike/>
                <w:color w:val="000000"/>
              </w:rPr>
            </w:pPr>
            <w:r w:rsidRPr="004C35D6">
              <w:rPr>
                <w:rFonts w:ascii="Arial" w:hAnsi="Arial" w:cs="Arial"/>
                <w:iCs/>
                <w:strike/>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6B1083" w14:textId="77777777" w:rsidR="00A23B3E" w:rsidRPr="004C35D6" w:rsidRDefault="003D7E3E">
            <w:pPr>
              <w:rPr>
                <w:rFonts w:ascii="Arial" w:hAnsi="Arial" w:cs="Arial"/>
                <w:strike/>
                <w:color w:val="000000"/>
                <w:sz w:val="15"/>
                <w:szCs w:val="15"/>
              </w:rPr>
            </w:pPr>
            <w:r w:rsidRPr="004C35D6">
              <w:rPr>
                <w:rFonts w:ascii="Arial" w:hAnsi="Arial" w:cs="Arial"/>
                <w:strike/>
                <w:color w:val="000000"/>
                <w:sz w:val="15"/>
                <w:szCs w:val="15"/>
              </w:rPr>
              <w:t>[] Sì</w:t>
            </w:r>
            <w:r w:rsidR="00A23B3E" w:rsidRPr="004C35D6">
              <w:rPr>
                <w:rFonts w:ascii="Arial" w:hAnsi="Arial" w:cs="Arial"/>
                <w:strike/>
                <w:color w:val="000000"/>
                <w:sz w:val="15"/>
                <w:szCs w:val="15"/>
              </w:rPr>
              <w:t xml:space="preserve"> </w:t>
            </w:r>
            <w:r w:rsidRPr="004C35D6">
              <w:rPr>
                <w:rFonts w:ascii="Arial" w:hAnsi="Arial" w:cs="Arial"/>
                <w:strike/>
                <w:color w:val="000000"/>
                <w:sz w:val="15"/>
                <w:szCs w:val="15"/>
              </w:rPr>
              <w:t>[] No</w:t>
            </w:r>
          </w:p>
          <w:p w14:paraId="3C65382C" w14:textId="77777777" w:rsidR="00A23B3E" w:rsidRPr="004C35D6" w:rsidRDefault="00A23B3E">
            <w:pPr>
              <w:rPr>
                <w:rFonts w:ascii="Arial" w:hAnsi="Arial" w:cs="Arial"/>
                <w:strike/>
                <w:color w:val="000000"/>
                <w:sz w:val="15"/>
                <w:szCs w:val="15"/>
              </w:rPr>
            </w:pPr>
          </w:p>
          <w:p w14:paraId="1228CDDF" w14:textId="77777777" w:rsidR="00CA04F3" w:rsidRPr="004C35D6" w:rsidRDefault="00CA04F3">
            <w:pPr>
              <w:rPr>
                <w:rFonts w:ascii="Arial" w:hAnsi="Arial" w:cs="Arial"/>
                <w:strike/>
                <w:color w:val="000000"/>
                <w:sz w:val="15"/>
                <w:szCs w:val="15"/>
              </w:rPr>
            </w:pPr>
          </w:p>
          <w:p w14:paraId="426EAE57" w14:textId="77777777" w:rsidR="00A23B3E" w:rsidRPr="004C35D6" w:rsidRDefault="00A23B3E" w:rsidP="00CA04F3">
            <w:pPr>
              <w:spacing w:after="240"/>
              <w:rPr>
                <w:rFonts w:ascii="Arial" w:hAnsi="Arial" w:cs="Arial"/>
                <w:strike/>
                <w:color w:val="000000"/>
                <w:sz w:val="14"/>
                <w:szCs w:val="14"/>
              </w:rPr>
            </w:pPr>
            <w:r w:rsidRPr="004C35D6">
              <w:rPr>
                <w:rFonts w:ascii="Arial" w:hAnsi="Arial" w:cs="Arial"/>
                <w:strike/>
                <w:color w:val="000000"/>
                <w:sz w:val="14"/>
                <w:szCs w:val="14"/>
              </w:rPr>
              <w:t>[………….…]</w:t>
            </w:r>
          </w:p>
          <w:p w14:paraId="2B2320A4" w14:textId="77777777" w:rsidR="00A23B3E" w:rsidRPr="004C35D6" w:rsidRDefault="00A23B3E" w:rsidP="00CA04F3">
            <w:pPr>
              <w:spacing w:after="240"/>
              <w:rPr>
                <w:strike/>
                <w:color w:val="000000"/>
              </w:rPr>
            </w:pPr>
            <w:r w:rsidRPr="004C35D6">
              <w:rPr>
                <w:rFonts w:ascii="Arial" w:hAnsi="Arial" w:cs="Arial"/>
                <w:strike/>
                <w:color w:val="000000"/>
                <w:sz w:val="14"/>
                <w:szCs w:val="14"/>
              </w:rPr>
              <w:t>[………….…]</w:t>
            </w:r>
          </w:p>
        </w:tc>
      </w:tr>
    </w:tbl>
    <w:p w14:paraId="2EA266E3" w14:textId="77777777" w:rsidR="00A23B3E" w:rsidRPr="004C35D6"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strike/>
          <w:color w:val="000000"/>
          <w:sz w:val="12"/>
          <w:szCs w:val="12"/>
        </w:rPr>
      </w:pPr>
      <w:r w:rsidRPr="004C35D6">
        <w:rPr>
          <w:rFonts w:ascii="Arial" w:hAnsi="Arial" w:cs="Arial"/>
          <w:b/>
          <w:i/>
          <w:strike/>
          <w:color w:val="000000"/>
          <w:sz w:val="12"/>
          <w:szCs w:val="12"/>
        </w:rPr>
        <w:t>In caso affermativo</w:t>
      </w:r>
      <w:r w:rsidRPr="004C35D6">
        <w:rPr>
          <w:rFonts w:ascii="Arial" w:hAnsi="Arial" w:cs="Arial"/>
          <w:strike/>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C35D6">
        <w:rPr>
          <w:rFonts w:ascii="Arial" w:hAnsi="Arial" w:cs="Arial"/>
          <w:b/>
          <w:strike/>
          <w:color w:val="000000"/>
          <w:sz w:val="12"/>
          <w:szCs w:val="12"/>
        </w:rPr>
        <w:t xml:space="preserve">sezioni A e B della </w:t>
      </w:r>
      <w:r w:rsidR="00CA04F3" w:rsidRPr="004C35D6">
        <w:rPr>
          <w:rFonts w:ascii="Arial" w:hAnsi="Arial" w:cs="Arial"/>
          <w:b/>
          <w:strike/>
          <w:color w:val="000000"/>
          <w:sz w:val="12"/>
          <w:szCs w:val="12"/>
        </w:rPr>
        <w:t xml:space="preserve">presente parte, dalla parte III, dalla parte IV ove pertinente e dalla parte </w:t>
      </w:r>
      <w:r w:rsidRPr="004C35D6">
        <w:rPr>
          <w:rFonts w:ascii="Arial" w:hAnsi="Arial" w:cs="Arial"/>
          <w:b/>
          <w:strike/>
          <w:color w:val="000000"/>
          <w:sz w:val="12"/>
          <w:szCs w:val="12"/>
        </w:rPr>
        <w:t>V</w:t>
      </w:r>
      <w:r w:rsidR="00CA04F3" w:rsidRPr="004C35D6">
        <w:rPr>
          <w:rFonts w:ascii="Arial" w:hAnsi="Arial" w:cs="Arial"/>
          <w:b/>
          <w:strike/>
          <w:color w:val="000000"/>
          <w:sz w:val="12"/>
          <w:szCs w:val="12"/>
        </w:rPr>
        <w:t>I</w:t>
      </w:r>
      <w:r w:rsidRPr="004C35D6">
        <w:rPr>
          <w:rFonts w:ascii="Arial" w:hAnsi="Arial" w:cs="Arial"/>
          <w:b/>
          <w:strike/>
          <w:color w:val="000000"/>
          <w:sz w:val="12"/>
          <w:szCs w:val="12"/>
        </w:rPr>
        <w:t>.</w:t>
      </w:r>
    </w:p>
    <w:p w14:paraId="2751DE5E" w14:textId="77777777" w:rsidR="00A23B3E" w:rsidRPr="004C35D6"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trike/>
          <w:sz w:val="14"/>
          <w:szCs w:val="14"/>
        </w:rPr>
      </w:pPr>
      <w:r w:rsidRPr="004C35D6">
        <w:rPr>
          <w:rFonts w:ascii="Arial" w:hAnsi="Arial" w:cs="Arial"/>
          <w:strike/>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0ACC9611" w14:textId="77777777" w:rsidR="00D93877" w:rsidRPr="004D4058" w:rsidRDefault="00D93877" w:rsidP="00F351F0">
      <w:pPr>
        <w:pStyle w:val="ChapterTitle"/>
        <w:spacing w:before="0" w:after="0"/>
        <w:jc w:val="left"/>
        <w:rPr>
          <w:rFonts w:ascii="Arial" w:hAnsi="Arial" w:cs="Arial"/>
          <w:b w:val="0"/>
          <w:caps/>
          <w:sz w:val="14"/>
          <w:szCs w:val="14"/>
        </w:rPr>
      </w:pPr>
    </w:p>
    <w:p w14:paraId="65A5BC73"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affidamento (</w:t>
      </w:r>
      <w:r w:rsidRPr="003A443E">
        <w:rPr>
          <w:rFonts w:ascii="Arial" w:hAnsi="Arial" w:cs="Arial"/>
          <w:b w:val="0"/>
          <w:smallCaps/>
          <w:color w:val="000000"/>
          <w:sz w:val="14"/>
          <w:szCs w:val="14"/>
        </w:rPr>
        <w:t>Articolo 105 del Codice - Subappalto)</w:t>
      </w:r>
    </w:p>
    <w:p w14:paraId="223B836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1244DF2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2D21BE"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E74649E" w14:textId="77777777" w:rsidR="00A23B3E" w:rsidRDefault="00A23B3E">
            <w:r>
              <w:rPr>
                <w:rFonts w:ascii="Arial" w:hAnsi="Arial" w:cs="Arial"/>
                <w:b/>
                <w:sz w:val="15"/>
                <w:szCs w:val="15"/>
              </w:rPr>
              <w:t>Risposta:</w:t>
            </w:r>
          </w:p>
        </w:tc>
      </w:tr>
      <w:tr w:rsidR="000953DC" w:rsidRPr="003A443E" w14:paraId="3490E965"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30FE1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D913B16"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7947669"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558F758E" w14:textId="77777777" w:rsidR="00A23B3E" w:rsidRPr="003A443E" w:rsidRDefault="00A23B3E" w:rsidP="00FB3543">
            <w:pPr>
              <w:jc w:val="both"/>
              <w:rPr>
                <w:color w:val="000000"/>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B9DB980" w14:textId="77777777" w:rsidR="00A23B3E" w:rsidRPr="003A443E" w:rsidRDefault="003D7E3E">
            <w:pPr>
              <w:rPr>
                <w:rFonts w:ascii="Arial" w:hAnsi="Arial" w:cs="Arial"/>
                <w:b/>
                <w:color w:val="000000"/>
                <w:sz w:val="15"/>
                <w:szCs w:val="15"/>
              </w:rPr>
            </w:pPr>
            <w:r w:rsidRPr="003A443E">
              <w:rPr>
                <w:rFonts w:ascii="Arial" w:hAnsi="Arial" w:cs="Arial"/>
                <w:color w:val="000000"/>
                <w:sz w:val="15"/>
                <w:szCs w:val="15"/>
              </w:rPr>
              <w:t>[] Si</w:t>
            </w:r>
            <w:r>
              <w:rPr>
                <w:rFonts w:ascii="Arial" w:hAnsi="Arial" w:cs="Arial"/>
                <w:color w:val="000000"/>
                <w:sz w:val="15"/>
                <w:szCs w:val="15"/>
              </w:rPr>
              <w:t xml:space="preserve"> </w:t>
            </w:r>
            <w:r w:rsidRPr="003A443E">
              <w:rPr>
                <w:rFonts w:ascii="Arial" w:hAnsi="Arial" w:cs="Arial"/>
                <w:color w:val="000000"/>
                <w:sz w:val="15"/>
                <w:szCs w:val="15"/>
              </w:rPr>
              <w:t>[] No</w:t>
            </w:r>
            <w:r w:rsidR="00A23B3E" w:rsidRPr="003A443E">
              <w:rPr>
                <w:rFonts w:ascii="Arial" w:hAnsi="Arial" w:cs="Arial"/>
                <w:color w:val="000000"/>
                <w:sz w:val="15"/>
                <w:szCs w:val="15"/>
              </w:rPr>
              <w:br/>
            </w:r>
          </w:p>
          <w:p w14:paraId="6CE2596F" w14:textId="77777777" w:rsidR="00A23B3E" w:rsidRPr="003A443E" w:rsidRDefault="00A23B3E">
            <w:pPr>
              <w:rPr>
                <w:rFonts w:ascii="Arial" w:hAnsi="Arial" w:cs="Arial"/>
                <w:b/>
                <w:color w:val="000000"/>
                <w:sz w:val="15"/>
                <w:szCs w:val="15"/>
              </w:rPr>
            </w:pPr>
          </w:p>
          <w:p w14:paraId="428DF3E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AD3CDFF" w14:textId="77777777" w:rsidR="00BB116C" w:rsidRDefault="00BB116C">
            <w:pPr>
              <w:rPr>
                <w:rFonts w:ascii="Arial" w:hAnsi="Arial" w:cs="Arial"/>
                <w:color w:val="000000"/>
                <w:sz w:val="15"/>
                <w:szCs w:val="15"/>
              </w:rPr>
            </w:pPr>
          </w:p>
          <w:p w14:paraId="0A9295FE" w14:textId="77777777" w:rsidR="00A23B3E" w:rsidRPr="003A443E" w:rsidRDefault="00A23B3E">
            <w:pPr>
              <w:rPr>
                <w:color w:val="000000"/>
              </w:rPr>
            </w:pPr>
          </w:p>
        </w:tc>
      </w:tr>
    </w:tbl>
    <w:p w14:paraId="3656A368" w14:textId="77777777" w:rsidR="00A23B3E" w:rsidRDefault="00A23B3E">
      <w:pPr>
        <w:spacing w:before="0"/>
        <w:rPr>
          <w:rFonts w:ascii="Arial" w:hAnsi="Arial" w:cs="Arial"/>
          <w:b/>
          <w:sz w:val="15"/>
          <w:szCs w:val="15"/>
        </w:rPr>
      </w:pPr>
    </w:p>
    <w:p w14:paraId="34C78CD9"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66731FEB"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699C785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2C0EEF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2E9BE893" w14:textId="77777777" w:rsidR="00EB216B" w:rsidRPr="003A443E" w:rsidRDefault="003D7E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Pr>
          <w:rFonts w:ascii="Arial" w:hAnsi="Arial" w:cs="Arial"/>
          <w:color w:val="000000"/>
          <w:sz w:val="14"/>
          <w:szCs w:val="14"/>
        </w:rPr>
        <w:t>Corruzione (</w:t>
      </w:r>
      <w:r w:rsidR="00A23B3E" w:rsidRPr="003A443E">
        <w:rPr>
          <w:rStyle w:val="Rimandonotaapidipagina"/>
          <w:rFonts w:ascii="Arial" w:hAnsi="Arial" w:cs="Arial"/>
          <w:color w:val="000000"/>
          <w:sz w:val="14"/>
          <w:szCs w:val="14"/>
        </w:rPr>
        <w:footnoteReference w:id="11"/>
      </w:r>
      <w:r w:rsidR="00A23B3E" w:rsidRPr="003A443E">
        <w:rPr>
          <w:rFonts w:ascii="Arial" w:hAnsi="Arial" w:cs="Arial"/>
          <w:color w:val="000000"/>
          <w:sz w:val="14"/>
          <w:szCs w:val="14"/>
        </w:rPr>
        <w:t>)</w:t>
      </w:r>
    </w:p>
    <w:p w14:paraId="2E361264" w14:textId="77777777" w:rsidR="00EB216B" w:rsidRPr="003A443E" w:rsidRDefault="00A03089"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Pr>
          <w:rFonts w:ascii="Arial" w:hAnsi="Arial" w:cs="Arial"/>
          <w:color w:val="000000"/>
          <w:w w:val="0"/>
          <w:sz w:val="14"/>
          <w:szCs w:val="14"/>
          <w:lang w:eastAsia="fr-BE"/>
        </w:rPr>
        <w:t xml:space="preserve">Frode </w:t>
      </w:r>
      <w:r w:rsidR="00A23B3E" w:rsidRPr="003A443E">
        <w:rPr>
          <w:rFonts w:ascii="Arial" w:hAnsi="Arial" w:cs="Arial"/>
          <w:color w:val="000000"/>
          <w:sz w:val="14"/>
          <w:szCs w:val="14"/>
        </w:rPr>
        <w:t>(</w:t>
      </w:r>
      <w:r w:rsidR="00A23B3E" w:rsidRPr="003A443E">
        <w:rPr>
          <w:rStyle w:val="Rimandonotaapidipagina"/>
          <w:rFonts w:ascii="Arial" w:hAnsi="Arial" w:cs="Arial"/>
          <w:color w:val="000000"/>
          <w:sz w:val="14"/>
          <w:szCs w:val="14"/>
        </w:rPr>
        <w:footnoteReference w:id="12"/>
      </w:r>
      <w:r w:rsidR="00A23B3E" w:rsidRPr="003A443E">
        <w:rPr>
          <w:rFonts w:ascii="Arial" w:hAnsi="Arial" w:cs="Arial"/>
          <w:color w:val="000000"/>
          <w:sz w:val="14"/>
          <w:szCs w:val="14"/>
        </w:rPr>
        <w:t>)</w:t>
      </w:r>
      <w:r w:rsidR="00A23B3E" w:rsidRPr="003A443E">
        <w:rPr>
          <w:rFonts w:ascii="Arial" w:hAnsi="Arial" w:cs="Arial"/>
          <w:color w:val="000000"/>
          <w:w w:val="0"/>
          <w:sz w:val="14"/>
          <w:szCs w:val="14"/>
          <w:lang w:eastAsia="fr-BE"/>
        </w:rPr>
        <w:t>;</w:t>
      </w:r>
    </w:p>
    <w:p w14:paraId="6B6C48A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42B8BE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2" w:name="_DV_C1915"/>
      <w:bookmarkEnd w:id="2"/>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5A2EBF9"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564354C5"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7017F4F0"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02C73C15"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21C8030"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A6EABF1"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0BE2787"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58AB1A"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54A8C423" w14:textId="77777777" w:rsidR="00F575CF" w:rsidRPr="00EB45DC" w:rsidRDefault="00F575CF" w:rsidP="00F575CF">
            <w:pPr>
              <w:rPr>
                <w:rStyle w:val="small"/>
                <w:color w:val="000000"/>
              </w:rPr>
            </w:pPr>
          </w:p>
          <w:p w14:paraId="69794C54"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D7215A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4CB540B2" w14:textId="77777777" w:rsidR="00A23B3E" w:rsidRPr="00EB45DC" w:rsidRDefault="00A23B3E">
            <w:pPr>
              <w:spacing w:after="0"/>
              <w:rPr>
                <w:rFonts w:ascii="Arial" w:hAnsi="Arial" w:cs="Arial"/>
                <w:color w:val="000000"/>
                <w:sz w:val="14"/>
                <w:szCs w:val="14"/>
              </w:rPr>
            </w:pPr>
          </w:p>
          <w:p w14:paraId="607FB9E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F0C2A44"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6B5F0B1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9FF420F"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14:paraId="2095EF06" w14:textId="77777777"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r w:rsidR="003D7E3E" w:rsidRPr="00EB45DC">
              <w:rPr>
                <w:rFonts w:ascii="Arial" w:hAnsi="Arial" w:cs="Arial"/>
                <w:color w:val="000000"/>
                <w:sz w:val="14"/>
                <w:szCs w:val="14"/>
              </w:rPr>
              <w:t>o della</w:t>
            </w:r>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2FF8E26" w14:textId="77777777" w:rsidR="00A23B3E" w:rsidRPr="00EB45DC" w:rsidRDefault="00A23B3E">
            <w:pPr>
              <w:pStyle w:val="ListParagraph"/>
              <w:spacing w:after="0"/>
              <w:rPr>
                <w:rFonts w:ascii="Arial" w:hAnsi="Arial" w:cs="Arial"/>
                <w:color w:val="000000"/>
                <w:sz w:val="14"/>
                <w:szCs w:val="14"/>
              </w:rPr>
            </w:pPr>
          </w:p>
          <w:p w14:paraId="10FD20E6"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59E3C9E8"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2C5A585" w14:textId="77777777" w:rsidR="00A23B3E" w:rsidRPr="00EB45DC" w:rsidRDefault="00A23B3E">
            <w:pPr>
              <w:spacing w:after="0"/>
              <w:rPr>
                <w:rFonts w:ascii="Arial" w:hAnsi="Arial" w:cs="Arial"/>
                <w:color w:val="000000"/>
                <w:sz w:val="14"/>
                <w:szCs w:val="14"/>
              </w:rPr>
            </w:pPr>
          </w:p>
          <w:p w14:paraId="436BA9CC" w14:textId="77777777" w:rsidR="00A23B3E" w:rsidRPr="00EB45DC" w:rsidRDefault="00A23B3E">
            <w:pPr>
              <w:spacing w:after="0"/>
              <w:rPr>
                <w:rFonts w:ascii="Arial" w:hAnsi="Arial" w:cs="Arial"/>
                <w:color w:val="000000"/>
                <w:sz w:val="14"/>
                <w:szCs w:val="14"/>
              </w:rPr>
            </w:pPr>
          </w:p>
          <w:p w14:paraId="145DBFB8" w14:textId="77777777" w:rsidR="00FB3543" w:rsidRPr="00EB45DC" w:rsidRDefault="00FB3543">
            <w:pPr>
              <w:spacing w:after="0"/>
              <w:rPr>
                <w:rFonts w:ascii="Arial" w:hAnsi="Arial" w:cs="Arial"/>
                <w:color w:val="000000"/>
                <w:sz w:val="14"/>
                <w:szCs w:val="14"/>
              </w:rPr>
            </w:pPr>
          </w:p>
          <w:p w14:paraId="6B90A9B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r w:rsidR="003D7E3E" w:rsidRPr="00EB45DC">
              <w:rPr>
                <w:rFonts w:ascii="Arial" w:hAnsi="Arial" w:cs="Arial"/>
                <w:color w:val="000000"/>
                <w:sz w:val="14"/>
                <w:szCs w:val="14"/>
              </w:rPr>
              <w:t>Data: [</w:t>
            </w:r>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27CADFD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2CF919C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4A096C8B"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8392761"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3A88CBC" w14:textId="77777777" w:rsidR="00A23B3E" w:rsidRDefault="00A23B3E">
            <w:pPr>
              <w:spacing w:after="0"/>
              <w:rPr>
                <w:rFonts w:ascii="Arial" w:hAnsi="Arial" w:cs="Arial"/>
                <w:sz w:val="14"/>
                <w:szCs w:val="14"/>
              </w:rPr>
            </w:pPr>
          </w:p>
          <w:p w14:paraId="742BA943"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136B52C4"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695FE6A"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34E144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56BE31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16F3F5A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2822AFC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55BF198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1F43F40A" w14:textId="77777777" w:rsidR="00270DA2" w:rsidRPr="003A443E" w:rsidRDefault="00270DA2" w:rsidP="005309A4">
            <w:pPr>
              <w:tabs>
                <w:tab w:val="left" w:pos="304"/>
              </w:tabs>
              <w:spacing w:after="0"/>
              <w:jc w:val="both"/>
              <w:rPr>
                <w:rFonts w:ascii="Arial" w:hAnsi="Arial" w:cs="Arial"/>
                <w:color w:val="000000"/>
                <w:sz w:val="14"/>
                <w:szCs w:val="14"/>
              </w:rPr>
            </w:pPr>
          </w:p>
          <w:p w14:paraId="0CF5F7D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r w:rsidR="003D7E3E" w:rsidRPr="003A443E">
              <w:rPr>
                <w:rFonts w:ascii="Arial" w:hAnsi="Arial" w:cs="Arial"/>
                <w:color w:val="000000"/>
                <w:sz w:val="14"/>
                <w:szCs w:val="14"/>
              </w:rPr>
              <w:t>reati?</w:t>
            </w:r>
          </w:p>
          <w:p w14:paraId="53324654" w14:textId="77777777" w:rsidR="00270DA2" w:rsidRPr="003A443E" w:rsidRDefault="00270DA2" w:rsidP="005309A4">
            <w:pPr>
              <w:tabs>
                <w:tab w:val="left" w:pos="304"/>
              </w:tabs>
              <w:spacing w:after="0"/>
              <w:jc w:val="both"/>
              <w:rPr>
                <w:rFonts w:ascii="Arial" w:hAnsi="Arial" w:cs="Arial"/>
                <w:color w:val="000000"/>
                <w:sz w:val="14"/>
                <w:szCs w:val="14"/>
              </w:rPr>
            </w:pPr>
          </w:p>
          <w:p w14:paraId="4AC0E014" w14:textId="77777777" w:rsidR="00270DA2" w:rsidRPr="003A443E" w:rsidRDefault="00270DA2" w:rsidP="005309A4">
            <w:pPr>
              <w:tabs>
                <w:tab w:val="left" w:pos="304"/>
              </w:tabs>
              <w:spacing w:after="0"/>
              <w:jc w:val="both"/>
              <w:rPr>
                <w:rFonts w:ascii="Arial" w:hAnsi="Arial" w:cs="Arial"/>
                <w:color w:val="000000"/>
                <w:sz w:val="14"/>
                <w:szCs w:val="14"/>
              </w:rPr>
            </w:pPr>
          </w:p>
          <w:p w14:paraId="646137C1"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r w:rsidR="003D7E3E" w:rsidRPr="003A443E">
              <w:rPr>
                <w:rFonts w:ascii="Arial" w:hAnsi="Arial" w:cs="Arial"/>
                <w:bCs/>
                <w:color w:val="000000"/>
                <w:sz w:val="14"/>
                <w:szCs w:val="14"/>
              </w:rPr>
              <w:t>condanne sono</w:t>
            </w:r>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0A4D4D0" w14:textId="77777777" w:rsidR="00A23B3E" w:rsidRPr="003A443E" w:rsidRDefault="00A23B3E">
            <w:pPr>
              <w:spacing w:after="0"/>
              <w:rPr>
                <w:rFonts w:ascii="Arial" w:hAnsi="Arial" w:cs="Arial"/>
                <w:color w:val="000000"/>
                <w:sz w:val="14"/>
                <w:szCs w:val="14"/>
              </w:rPr>
            </w:pPr>
          </w:p>
          <w:p w14:paraId="4E84E00A"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A93CD7A" w14:textId="77777777" w:rsidR="00A46950" w:rsidRPr="003A443E" w:rsidRDefault="00A46950" w:rsidP="00CD3E4F">
            <w:pPr>
              <w:spacing w:before="0" w:after="0"/>
              <w:rPr>
                <w:rFonts w:ascii="Arial" w:hAnsi="Arial" w:cs="Arial"/>
                <w:color w:val="000000"/>
                <w:sz w:val="14"/>
                <w:szCs w:val="14"/>
              </w:rPr>
            </w:pPr>
          </w:p>
          <w:p w14:paraId="733EB18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72EBEE6" w14:textId="77777777" w:rsidR="00A23B3E" w:rsidRPr="003A443E" w:rsidRDefault="00A23B3E">
            <w:pPr>
              <w:spacing w:after="0"/>
              <w:rPr>
                <w:rFonts w:ascii="Arial" w:hAnsi="Arial" w:cs="Arial"/>
                <w:color w:val="000000"/>
                <w:sz w:val="14"/>
                <w:szCs w:val="14"/>
              </w:rPr>
            </w:pPr>
          </w:p>
          <w:p w14:paraId="675E5272" w14:textId="77777777" w:rsidR="00CD3E4F" w:rsidRDefault="00CD3E4F">
            <w:pPr>
              <w:spacing w:after="0"/>
              <w:rPr>
                <w:rFonts w:ascii="Arial" w:hAnsi="Arial" w:cs="Arial"/>
                <w:color w:val="000000"/>
                <w:sz w:val="4"/>
                <w:szCs w:val="4"/>
              </w:rPr>
            </w:pPr>
          </w:p>
          <w:p w14:paraId="288DD7E7" w14:textId="77777777" w:rsidR="00CD3E4F" w:rsidRPr="00CD3E4F" w:rsidRDefault="00CD3E4F">
            <w:pPr>
              <w:spacing w:after="0"/>
              <w:rPr>
                <w:rFonts w:ascii="Arial" w:hAnsi="Arial" w:cs="Arial"/>
                <w:color w:val="000000"/>
                <w:sz w:val="4"/>
                <w:szCs w:val="4"/>
              </w:rPr>
            </w:pPr>
          </w:p>
          <w:p w14:paraId="64A06F6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9DE2B30"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B2BC4CD" w14:textId="77777777" w:rsidR="00270DA2" w:rsidRPr="003A443E" w:rsidRDefault="00270DA2">
            <w:pPr>
              <w:spacing w:after="0"/>
              <w:rPr>
                <w:rFonts w:ascii="Arial" w:hAnsi="Arial" w:cs="Arial"/>
                <w:color w:val="000000"/>
                <w:sz w:val="14"/>
                <w:szCs w:val="14"/>
              </w:rPr>
            </w:pPr>
          </w:p>
          <w:p w14:paraId="3929C9C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32DF6CA"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56158A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6293047D" w14:textId="77777777" w:rsidR="00270DA2" w:rsidRPr="003A443E" w:rsidRDefault="00270DA2">
            <w:pPr>
              <w:spacing w:after="0"/>
              <w:rPr>
                <w:rFonts w:ascii="Arial" w:hAnsi="Arial" w:cs="Arial"/>
                <w:color w:val="000000"/>
                <w:sz w:val="14"/>
                <w:szCs w:val="14"/>
              </w:rPr>
            </w:pPr>
          </w:p>
          <w:p w14:paraId="3D2018FC"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1752ED2A" w14:textId="77777777" w:rsidR="003E60D1" w:rsidRDefault="003E60D1" w:rsidP="00A46950">
      <w:pPr>
        <w:jc w:val="center"/>
        <w:rPr>
          <w:rFonts w:ascii="Arial" w:hAnsi="Arial" w:cs="Arial"/>
          <w:w w:val="0"/>
          <w:sz w:val="14"/>
          <w:szCs w:val="14"/>
        </w:rPr>
      </w:pPr>
    </w:p>
    <w:p w14:paraId="6361346E"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0BD8FEE"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254770"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832679B" w14:textId="77777777" w:rsidR="00A23B3E" w:rsidRDefault="00A23B3E">
            <w:r>
              <w:rPr>
                <w:rFonts w:ascii="Arial" w:hAnsi="Arial" w:cs="Arial"/>
                <w:b/>
                <w:sz w:val="15"/>
                <w:szCs w:val="15"/>
              </w:rPr>
              <w:t>Risposta:</w:t>
            </w:r>
          </w:p>
        </w:tc>
      </w:tr>
      <w:tr w:rsidR="00A23B3E" w14:paraId="1A3AAD29"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478982" w14:textId="77777777" w:rsidR="00A23B3E" w:rsidRDefault="00A23B3E">
            <w:pPr>
              <w:rPr>
                <w:rFonts w:ascii="Arial" w:hAnsi="Arial" w:cs="Arial"/>
                <w:color w:val="000000"/>
                <w:sz w:val="15"/>
                <w:szCs w:val="15"/>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p w14:paraId="5A73175E" w14:textId="77777777" w:rsidR="00801BEC" w:rsidRPr="00A75556" w:rsidRDefault="00A75556" w:rsidP="00A75556">
            <w:pPr>
              <w:rPr>
                <w:rFonts w:ascii="Arial" w:hAnsi="Arial" w:cs="Arial"/>
                <w:color w:val="000000"/>
                <w:sz w:val="15"/>
                <w:szCs w:val="15"/>
                <w:u w:val="single"/>
              </w:rPr>
            </w:pPr>
            <w:r>
              <w:rPr>
                <w:rFonts w:ascii="Arial" w:hAnsi="Arial" w:cs="Arial"/>
                <w:color w:val="000000"/>
                <w:sz w:val="15"/>
                <w:szCs w:val="15"/>
                <w:u w:val="single"/>
              </w:rPr>
              <w:t>N.B. Ai sensi della nuova formula</w:t>
            </w:r>
            <w:r w:rsidR="00801BEC" w:rsidRPr="00A75556">
              <w:rPr>
                <w:rFonts w:ascii="Arial" w:hAnsi="Arial" w:cs="Arial"/>
                <w:color w:val="000000"/>
                <w:sz w:val="15"/>
                <w:szCs w:val="15"/>
                <w:u w:val="single"/>
              </w:rPr>
              <w:t xml:space="preserve">zione dell’art. 80, comma 4, d.lgs. n. 50/2016, come modificato dal </w:t>
            </w:r>
            <w:proofErr w:type="spellStart"/>
            <w:r w:rsidR="00801BEC" w:rsidRPr="00A75556">
              <w:rPr>
                <w:rFonts w:ascii="Arial" w:hAnsi="Arial" w:cs="Arial"/>
                <w:color w:val="000000"/>
                <w:sz w:val="15"/>
                <w:szCs w:val="15"/>
                <w:u w:val="single"/>
              </w:rPr>
              <w:t>d.l.</w:t>
            </w:r>
            <w:proofErr w:type="spellEnd"/>
            <w:r w:rsidR="00801BEC" w:rsidRPr="00A75556">
              <w:rPr>
                <w:rFonts w:ascii="Arial" w:hAnsi="Arial" w:cs="Arial"/>
                <w:color w:val="000000"/>
                <w:sz w:val="15"/>
                <w:szCs w:val="15"/>
                <w:u w:val="single"/>
              </w:rPr>
              <w:t xml:space="preserve"> n. 76/2020, convertito con modificazioni dalla l. n. 120/2020, </w:t>
            </w:r>
            <w:r w:rsidRPr="00A75556">
              <w:rPr>
                <w:rFonts w:ascii="Arial" w:hAnsi="Arial" w:cs="Arial"/>
                <w:color w:val="000000"/>
                <w:sz w:val="15"/>
                <w:szCs w:val="15"/>
                <w:u w:val="single"/>
              </w:rPr>
              <w:t xml:space="preserve">rilevano anche le violazioni </w:t>
            </w:r>
            <w:r w:rsidRPr="00A75556">
              <w:rPr>
                <w:rFonts w:ascii="Arial" w:hAnsi="Arial" w:cs="Arial"/>
                <w:bCs/>
                <w:iCs/>
                <w:color w:val="000000"/>
                <w:sz w:val="15"/>
                <w:szCs w:val="15"/>
                <w:u w:val="single"/>
              </w:rPr>
              <w:t xml:space="preserve">agli obblighi relativi al pagamento delle imposte e tasse o dei contributi previdenziali non definitivamente accertati. </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C545482" w14:textId="77777777" w:rsidR="00A23B3E" w:rsidRDefault="00A23B3E">
            <w:r>
              <w:rPr>
                <w:rFonts w:ascii="Arial" w:hAnsi="Arial" w:cs="Arial"/>
                <w:sz w:val="15"/>
                <w:szCs w:val="15"/>
              </w:rPr>
              <w:t>[ ] Sì [ ] No</w:t>
            </w:r>
          </w:p>
        </w:tc>
      </w:tr>
      <w:tr w:rsidR="00A23B3E" w14:paraId="3B34356F"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811BEA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3BCB244B"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7B3C2A1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4E285E58"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DB83EA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20481044"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7A4CFC2"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8C2EACA" w14:textId="77777777" w:rsidR="00A23B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lastRenderedPageBreak/>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8B632C1" w14:textId="77777777" w:rsidR="004158A1" w:rsidRDefault="004158A1" w:rsidP="004158A1">
            <w:pPr>
              <w:pStyle w:val="Tiret1"/>
              <w:rPr>
                <w:rFonts w:ascii="Arial" w:hAnsi="Arial" w:cs="Arial"/>
                <w:color w:val="000000"/>
                <w:sz w:val="15"/>
                <w:szCs w:val="15"/>
              </w:rPr>
            </w:pPr>
          </w:p>
          <w:p w14:paraId="10C5FB1F" w14:textId="77777777" w:rsidR="004158A1" w:rsidRDefault="004158A1" w:rsidP="004158A1">
            <w:pPr>
              <w:pStyle w:val="Tiret1"/>
              <w:rPr>
                <w:rFonts w:ascii="Arial" w:hAnsi="Arial" w:cs="Arial"/>
                <w:color w:val="000000"/>
                <w:sz w:val="15"/>
                <w:szCs w:val="15"/>
              </w:rPr>
            </w:pPr>
          </w:p>
          <w:p w14:paraId="163F820C" w14:textId="77777777" w:rsidR="00801BEC" w:rsidRDefault="00801BEC" w:rsidP="00D95B5C">
            <w:pPr>
              <w:rPr>
                <w:rFonts w:ascii="Arial" w:hAnsi="Arial" w:cs="Arial"/>
                <w:color w:val="000000"/>
                <w:sz w:val="15"/>
                <w:szCs w:val="15"/>
              </w:rPr>
            </w:pPr>
          </w:p>
          <w:p w14:paraId="1D6CB92A" w14:textId="77777777" w:rsidR="00801BEC" w:rsidRDefault="00801BEC" w:rsidP="00D95B5C">
            <w:pPr>
              <w:rPr>
                <w:rFonts w:ascii="Arial" w:hAnsi="Arial" w:cs="Arial"/>
                <w:color w:val="000000"/>
                <w:sz w:val="15"/>
                <w:szCs w:val="15"/>
              </w:rPr>
            </w:pPr>
          </w:p>
          <w:p w14:paraId="6F083993" w14:textId="77777777" w:rsidR="00801BEC" w:rsidRDefault="00801BEC" w:rsidP="00D95B5C">
            <w:pPr>
              <w:rPr>
                <w:rFonts w:ascii="Arial" w:hAnsi="Arial" w:cs="Arial"/>
                <w:color w:val="000000"/>
                <w:sz w:val="15"/>
                <w:szCs w:val="15"/>
              </w:rPr>
            </w:pPr>
          </w:p>
          <w:p w14:paraId="2995BAE2" w14:textId="77777777" w:rsidR="00801BEC" w:rsidRDefault="00801BEC" w:rsidP="00D95B5C">
            <w:pPr>
              <w:rPr>
                <w:rFonts w:ascii="Arial" w:hAnsi="Arial" w:cs="Arial"/>
                <w:color w:val="000000"/>
                <w:sz w:val="15"/>
                <w:szCs w:val="15"/>
              </w:rPr>
            </w:pPr>
          </w:p>
          <w:p w14:paraId="702F3AF4" w14:textId="77777777" w:rsidR="00D95B5C" w:rsidRPr="003A443E" w:rsidRDefault="00D95B5C" w:rsidP="00D95B5C">
            <w:pPr>
              <w:rPr>
                <w:rFonts w:ascii="Arial" w:hAnsi="Arial" w:cs="Arial"/>
                <w:color w:val="000000"/>
                <w:sz w:val="15"/>
                <w:szCs w:val="15"/>
              </w:rPr>
            </w:pPr>
            <w:r>
              <w:rPr>
                <w:rFonts w:ascii="Arial" w:hAnsi="Arial" w:cs="Arial"/>
                <w:color w:val="000000"/>
                <w:sz w:val="15"/>
                <w:szCs w:val="15"/>
              </w:rPr>
              <w:t xml:space="preserve">2) </w:t>
            </w:r>
            <w:r w:rsidRPr="003A443E">
              <w:rPr>
                <w:rFonts w:ascii="Arial" w:hAnsi="Arial" w:cs="Arial"/>
                <w:color w:val="000000"/>
                <w:sz w:val="15"/>
                <w:szCs w:val="15"/>
              </w:rPr>
              <w:t xml:space="preserve">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5EF58E16" w14:textId="77777777" w:rsidR="00A23B3E" w:rsidRPr="00F910D5" w:rsidRDefault="00D95B5C" w:rsidP="00F910D5">
            <w:pPr>
              <w:pStyle w:val="Tiret1"/>
              <w:rPr>
                <w:rFonts w:ascii="Arial" w:hAnsi="Arial" w:cs="Arial"/>
                <w:color w:val="000000"/>
                <w:w w:val="0"/>
                <w:sz w:val="15"/>
                <w:szCs w:val="15"/>
              </w:rPr>
            </w:pPr>
            <w:r w:rsidRPr="003A443E">
              <w:rPr>
                <w:rFonts w:ascii="Arial" w:hAnsi="Arial" w:cs="Arial"/>
                <w:color w:val="000000"/>
                <w:w w:val="0"/>
                <w:sz w:val="15"/>
                <w:szCs w:val="15"/>
              </w:rPr>
              <w:t xml:space="preserve">d)   L'operatore economico ha ottemperato od ottempererà ai suoi obblighi, pagando o impegnandosi in modo vincolante a pagare le imposte, le tasse o i contributi previdenziali dovuti, compresi eventuali interessi o multe, avendo </w:t>
            </w:r>
            <w:r w:rsidR="00B73538">
              <w:rPr>
                <w:rFonts w:ascii="Arial" w:hAnsi="Arial" w:cs="Arial"/>
                <w:color w:val="000000"/>
                <w:w w:val="0"/>
                <w:sz w:val="15"/>
                <w:szCs w:val="15"/>
              </w:rPr>
              <w:t xml:space="preserve">perfezionato </w:t>
            </w:r>
            <w:r w:rsidR="009C57EA">
              <w:rPr>
                <w:rFonts w:ascii="Arial" w:hAnsi="Arial" w:cs="Arial"/>
                <w:color w:val="000000"/>
                <w:w w:val="0"/>
                <w:sz w:val="15"/>
                <w:szCs w:val="15"/>
              </w:rPr>
              <w:t>il pagamento o l’</w:t>
            </w:r>
            <w:r w:rsidRPr="003A443E">
              <w:rPr>
                <w:rFonts w:ascii="Arial" w:hAnsi="Arial" w:cs="Arial"/>
                <w:color w:val="000000"/>
                <w:w w:val="0"/>
                <w:sz w:val="15"/>
                <w:szCs w:val="15"/>
              </w:rPr>
              <w:t>impegno prima della scadenza del termine per la presentazione della domanda (articolo 80 comma 4, ultimo periodo, del Codice)?</w:t>
            </w:r>
            <w:r w:rsidR="00CA34F7">
              <w:rPr>
                <w:rFonts w:ascii="Arial" w:hAnsi="Arial" w:cs="Arial"/>
                <w:color w:val="000000"/>
                <w:w w:val="0"/>
                <w:sz w:val="15"/>
                <w:szCs w:val="15"/>
              </w:rPr>
              <w:t xml:space="preserve"> </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D58CE1E"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2E80C7F" w14:textId="77777777" w:rsidR="00A23B3E" w:rsidRDefault="00A23B3E">
            <w:r>
              <w:rPr>
                <w:rFonts w:ascii="Arial" w:hAnsi="Arial" w:cs="Arial"/>
                <w:b/>
                <w:sz w:val="15"/>
                <w:szCs w:val="15"/>
              </w:rPr>
              <w:t>Contributi previdenziali</w:t>
            </w:r>
          </w:p>
        </w:tc>
      </w:tr>
      <w:tr w:rsidR="00A23B3E" w14:paraId="097477A6"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CF2C03C"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7C5A0A0" w14:textId="77777777" w:rsidR="00A23B3E" w:rsidRDefault="00A23B3E">
            <w:pPr>
              <w:rPr>
                <w:rFonts w:ascii="Arial" w:hAnsi="Arial" w:cs="Arial"/>
                <w:color w:val="000000"/>
                <w:sz w:val="15"/>
                <w:szCs w:val="15"/>
              </w:rPr>
            </w:pPr>
          </w:p>
          <w:p w14:paraId="23B00A5F"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38A95BC"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669F221D"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01ECA40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E5E67A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6BC59B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2CA108D" w14:textId="77777777" w:rsidR="00F351F0" w:rsidRDefault="00F351F0">
            <w:pPr>
              <w:pStyle w:val="Tiret0"/>
              <w:ind w:left="850" w:hanging="850"/>
              <w:rPr>
                <w:rFonts w:ascii="Arial" w:hAnsi="Arial" w:cs="Arial"/>
                <w:color w:val="000000"/>
                <w:sz w:val="15"/>
                <w:szCs w:val="15"/>
              </w:rPr>
            </w:pPr>
          </w:p>
          <w:p w14:paraId="4CE9D9F9" w14:textId="77777777" w:rsidR="00BE692B" w:rsidRDefault="00BE692B">
            <w:pPr>
              <w:rPr>
                <w:rFonts w:ascii="Arial" w:hAnsi="Arial" w:cs="Arial"/>
                <w:b/>
                <w:color w:val="000000"/>
                <w:w w:val="0"/>
                <w:sz w:val="15"/>
                <w:szCs w:val="15"/>
              </w:rPr>
            </w:pPr>
          </w:p>
          <w:p w14:paraId="425BFCE6" w14:textId="77777777" w:rsidR="000056E2" w:rsidRDefault="00D95B5C">
            <w:pPr>
              <w:rPr>
                <w:rFonts w:ascii="Arial" w:hAnsi="Arial" w:cs="Arial"/>
                <w:color w:val="000000"/>
                <w:w w:val="0"/>
                <w:sz w:val="15"/>
                <w:szCs w:val="15"/>
              </w:rPr>
            </w:pPr>
            <w:r w:rsidRPr="00BE692B">
              <w:rPr>
                <w:rFonts w:ascii="Arial" w:hAnsi="Arial" w:cs="Arial"/>
                <w:color w:val="000000"/>
                <w:w w:val="0"/>
                <w:sz w:val="15"/>
                <w:szCs w:val="15"/>
              </w:rPr>
              <w:t xml:space="preserve">In caso </w:t>
            </w:r>
            <w:r w:rsidR="0041328B" w:rsidRPr="00BE692B">
              <w:rPr>
                <w:rFonts w:ascii="Arial" w:hAnsi="Arial" w:cs="Arial"/>
                <w:color w:val="000000"/>
                <w:w w:val="0"/>
                <w:sz w:val="15"/>
                <w:szCs w:val="15"/>
              </w:rPr>
              <w:t>di violazioni</w:t>
            </w:r>
            <w:r w:rsidR="0041328B">
              <w:rPr>
                <w:rFonts w:ascii="Arial" w:hAnsi="Arial" w:cs="Arial"/>
                <w:b/>
                <w:color w:val="000000"/>
                <w:w w:val="0"/>
                <w:sz w:val="15"/>
                <w:szCs w:val="15"/>
              </w:rPr>
              <w:t xml:space="preserve"> </w:t>
            </w:r>
            <w:r w:rsidR="00801BEC">
              <w:rPr>
                <w:rFonts w:ascii="Arial" w:hAnsi="Arial" w:cs="Arial"/>
                <w:color w:val="000000"/>
                <w:sz w:val="15"/>
                <w:szCs w:val="15"/>
              </w:rPr>
              <w:t xml:space="preserve">degli obblighi relativi al pagamento delle imposte e tasse non definitivamente accertati </w:t>
            </w:r>
            <w:r>
              <w:rPr>
                <w:rFonts w:ascii="Arial" w:hAnsi="Arial" w:cs="Arial"/>
                <w:color w:val="000000"/>
                <w:w w:val="0"/>
                <w:sz w:val="15"/>
                <w:szCs w:val="15"/>
              </w:rPr>
              <w:t>fornire informazioni dettagliate: [……]</w:t>
            </w:r>
          </w:p>
          <w:p w14:paraId="5E01DC6B" w14:textId="77777777" w:rsidR="004158A1" w:rsidRDefault="004158A1" w:rsidP="004158A1">
            <w:pPr>
              <w:rPr>
                <w:rFonts w:ascii="Arial" w:hAnsi="Arial" w:cs="Arial"/>
                <w:b/>
                <w:color w:val="000000"/>
                <w:w w:val="0"/>
                <w:sz w:val="15"/>
                <w:szCs w:val="15"/>
              </w:rPr>
            </w:pPr>
          </w:p>
          <w:p w14:paraId="0871DF0C" w14:textId="77777777" w:rsidR="00801BEC" w:rsidRDefault="00801BEC" w:rsidP="004158A1">
            <w:pPr>
              <w:rPr>
                <w:rFonts w:ascii="Arial" w:hAnsi="Arial" w:cs="Arial"/>
                <w:b/>
                <w:color w:val="000000"/>
                <w:w w:val="0"/>
                <w:sz w:val="15"/>
                <w:szCs w:val="15"/>
              </w:rPr>
            </w:pPr>
          </w:p>
          <w:p w14:paraId="13869199" w14:textId="77777777" w:rsidR="00801BEC" w:rsidRDefault="00801BEC" w:rsidP="004158A1">
            <w:pPr>
              <w:rPr>
                <w:rFonts w:ascii="Arial" w:hAnsi="Arial" w:cs="Arial"/>
                <w:b/>
                <w:color w:val="000000"/>
                <w:w w:val="0"/>
                <w:sz w:val="15"/>
                <w:szCs w:val="15"/>
              </w:rPr>
            </w:pPr>
          </w:p>
          <w:p w14:paraId="2C8C63F0" w14:textId="77777777" w:rsidR="004158A1" w:rsidRDefault="004158A1" w:rsidP="004158A1">
            <w:pPr>
              <w:rPr>
                <w:rFonts w:ascii="Arial" w:hAnsi="Arial" w:cs="Arial"/>
                <w:color w:val="000000"/>
                <w:w w:val="0"/>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p w14:paraId="20E2C15C" w14:textId="77777777" w:rsidR="00D95B5C" w:rsidRDefault="00D95B5C">
            <w:pPr>
              <w:rPr>
                <w:rFonts w:ascii="Arial" w:hAnsi="Arial" w:cs="Arial"/>
                <w:color w:val="000000"/>
                <w:w w:val="0"/>
                <w:sz w:val="15"/>
                <w:szCs w:val="15"/>
              </w:rPr>
            </w:pPr>
          </w:p>
          <w:p w14:paraId="3620B1BA" w14:textId="77777777" w:rsidR="00D95B5C" w:rsidRDefault="00D95B5C">
            <w:pPr>
              <w:rPr>
                <w:rFonts w:ascii="Arial" w:hAnsi="Arial" w:cs="Arial"/>
                <w:color w:val="000000"/>
                <w:w w:val="0"/>
                <w:sz w:val="15"/>
                <w:szCs w:val="15"/>
              </w:rPr>
            </w:pPr>
          </w:p>
          <w:p w14:paraId="1F4EF51A" w14:textId="77777777" w:rsidR="00D95B5C" w:rsidRDefault="00D95B5C">
            <w:pPr>
              <w:rPr>
                <w:rFonts w:ascii="Arial" w:hAnsi="Arial" w:cs="Arial"/>
                <w:color w:val="000000"/>
                <w:w w:val="0"/>
                <w:sz w:val="15"/>
                <w:szCs w:val="15"/>
              </w:rPr>
            </w:pPr>
          </w:p>
          <w:p w14:paraId="331DB9B1" w14:textId="77777777" w:rsidR="00D95B5C" w:rsidRDefault="00D95B5C">
            <w:pPr>
              <w:rPr>
                <w:rFonts w:ascii="Arial" w:hAnsi="Arial" w:cs="Arial"/>
                <w:color w:val="000000"/>
                <w:w w:val="0"/>
                <w:sz w:val="15"/>
                <w:szCs w:val="15"/>
              </w:rPr>
            </w:pPr>
          </w:p>
          <w:p w14:paraId="16698D93" w14:textId="77777777" w:rsidR="009C57EA" w:rsidRDefault="009C57EA">
            <w:pPr>
              <w:rPr>
                <w:rFonts w:ascii="Arial" w:hAnsi="Arial" w:cs="Arial"/>
                <w:color w:val="000000"/>
                <w:w w:val="0"/>
                <w:sz w:val="15"/>
                <w:szCs w:val="15"/>
              </w:rPr>
            </w:pPr>
          </w:p>
          <w:p w14:paraId="6A6904CF" w14:textId="77777777" w:rsidR="000F11BD" w:rsidRDefault="000F11BD">
            <w:pPr>
              <w:rPr>
                <w:rFonts w:ascii="Arial" w:hAnsi="Arial" w:cs="Arial"/>
                <w:b/>
                <w:color w:val="000000"/>
                <w:w w:val="0"/>
                <w:sz w:val="15"/>
                <w:szCs w:val="15"/>
              </w:rPr>
            </w:pPr>
          </w:p>
          <w:p w14:paraId="59EA732E" w14:textId="77777777" w:rsidR="000F11BD" w:rsidRDefault="000F11BD">
            <w:pPr>
              <w:rPr>
                <w:rFonts w:ascii="Arial" w:hAnsi="Arial" w:cs="Arial"/>
                <w:b/>
                <w:color w:val="000000"/>
                <w:w w:val="0"/>
                <w:sz w:val="15"/>
                <w:szCs w:val="15"/>
              </w:rPr>
            </w:pPr>
          </w:p>
          <w:p w14:paraId="1251A0D4" w14:textId="77777777" w:rsidR="00A23B3E" w:rsidRDefault="00A23B3E"/>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09394D1" w14:textId="77777777" w:rsidR="00A23B3E" w:rsidRDefault="00A23B3E">
            <w:pPr>
              <w:rPr>
                <w:rFonts w:ascii="Arial" w:hAnsi="Arial" w:cs="Arial"/>
                <w:color w:val="000000"/>
                <w:sz w:val="15"/>
                <w:szCs w:val="15"/>
              </w:rPr>
            </w:pPr>
          </w:p>
          <w:p w14:paraId="18C111C9"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1D40929"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7E704C1F"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3525467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3D7E3E">
              <w:rPr>
                <w:rFonts w:ascii="Arial" w:hAnsi="Arial" w:cs="Arial"/>
                <w:color w:val="000000"/>
                <w:sz w:val="15"/>
                <w:szCs w:val="15"/>
              </w:rPr>
              <w:t xml:space="preserve">  [</w:t>
            </w:r>
            <w:r>
              <w:rPr>
                <w:rFonts w:ascii="Arial" w:hAnsi="Arial" w:cs="Arial"/>
                <w:color w:val="000000"/>
                <w:sz w:val="15"/>
                <w:szCs w:val="15"/>
              </w:rPr>
              <w:t xml:space="preserve"> ] Sì [ ] No</w:t>
            </w:r>
          </w:p>
          <w:p w14:paraId="720DDB6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A644B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DA74C71" w14:textId="77777777" w:rsidR="00F351F0" w:rsidRDefault="00F351F0">
            <w:pPr>
              <w:pStyle w:val="Tiret0"/>
              <w:ind w:left="850" w:hanging="850"/>
              <w:rPr>
                <w:rFonts w:ascii="Arial" w:hAnsi="Arial" w:cs="Arial"/>
                <w:color w:val="000000"/>
                <w:sz w:val="15"/>
                <w:szCs w:val="15"/>
              </w:rPr>
            </w:pPr>
          </w:p>
          <w:p w14:paraId="562C5FB8" w14:textId="77777777" w:rsidR="00BE692B" w:rsidRDefault="00BE692B">
            <w:pPr>
              <w:rPr>
                <w:rFonts w:ascii="Arial" w:hAnsi="Arial" w:cs="Arial"/>
                <w:color w:val="000000"/>
                <w:sz w:val="15"/>
                <w:szCs w:val="15"/>
              </w:rPr>
            </w:pPr>
          </w:p>
          <w:p w14:paraId="7F60F96B" w14:textId="77777777" w:rsidR="00D95B5C" w:rsidRDefault="00801BEC">
            <w:pPr>
              <w:rPr>
                <w:rFonts w:ascii="Arial" w:hAnsi="Arial" w:cs="Arial"/>
                <w:color w:val="000000"/>
                <w:w w:val="0"/>
                <w:sz w:val="15"/>
                <w:szCs w:val="15"/>
              </w:rPr>
            </w:pPr>
            <w:r>
              <w:rPr>
                <w:rFonts w:ascii="Arial" w:hAnsi="Arial" w:cs="Arial"/>
                <w:color w:val="000000"/>
                <w:sz w:val="15"/>
                <w:szCs w:val="15"/>
              </w:rPr>
              <w:t>In caso di violazioni degli obblighi relativi al pagamento dei contributi previdenziali non definitivamente accertati fornire informazioni dettagliate [.....]</w:t>
            </w:r>
          </w:p>
          <w:p w14:paraId="464D8D6F" w14:textId="77777777" w:rsidR="00D95B5C" w:rsidRDefault="00D95B5C">
            <w:pPr>
              <w:rPr>
                <w:rFonts w:ascii="Arial" w:hAnsi="Arial" w:cs="Arial"/>
                <w:color w:val="000000"/>
                <w:w w:val="0"/>
                <w:sz w:val="15"/>
                <w:szCs w:val="15"/>
              </w:rPr>
            </w:pPr>
          </w:p>
          <w:p w14:paraId="2837B610" w14:textId="77777777" w:rsidR="00D95B5C" w:rsidRDefault="00D95B5C">
            <w:pPr>
              <w:rPr>
                <w:rFonts w:ascii="Arial" w:hAnsi="Arial" w:cs="Arial"/>
                <w:color w:val="000000"/>
                <w:w w:val="0"/>
                <w:sz w:val="15"/>
                <w:szCs w:val="15"/>
              </w:rPr>
            </w:pPr>
          </w:p>
          <w:p w14:paraId="7C505C60" w14:textId="77777777" w:rsidR="00801BEC" w:rsidRDefault="00801BEC" w:rsidP="00801BEC">
            <w:pPr>
              <w:rPr>
                <w:rFonts w:ascii="Arial" w:hAnsi="Arial" w:cs="Arial"/>
                <w:b/>
                <w:color w:val="000000"/>
                <w:w w:val="0"/>
                <w:sz w:val="15"/>
                <w:szCs w:val="15"/>
              </w:rPr>
            </w:pPr>
          </w:p>
          <w:p w14:paraId="31F4C38A" w14:textId="77777777" w:rsidR="00801BEC" w:rsidRDefault="00801BEC" w:rsidP="00801BEC">
            <w:pPr>
              <w:rPr>
                <w:rFonts w:ascii="Arial" w:hAnsi="Arial" w:cs="Arial"/>
                <w:color w:val="000000"/>
                <w:w w:val="0"/>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p w14:paraId="15FE57EE" w14:textId="77777777" w:rsidR="00D95B5C" w:rsidRDefault="00D95B5C">
            <w:pPr>
              <w:rPr>
                <w:rFonts w:ascii="Arial" w:hAnsi="Arial" w:cs="Arial"/>
                <w:color w:val="000000"/>
                <w:w w:val="0"/>
                <w:sz w:val="15"/>
                <w:szCs w:val="15"/>
              </w:rPr>
            </w:pPr>
          </w:p>
          <w:p w14:paraId="59801449" w14:textId="77777777" w:rsidR="009C57EA" w:rsidRDefault="009C57EA">
            <w:pPr>
              <w:rPr>
                <w:rFonts w:ascii="Arial" w:hAnsi="Arial" w:cs="Arial"/>
                <w:color w:val="000000"/>
                <w:w w:val="0"/>
                <w:sz w:val="15"/>
                <w:szCs w:val="15"/>
              </w:rPr>
            </w:pPr>
          </w:p>
          <w:p w14:paraId="219711A8" w14:textId="77777777" w:rsidR="00801BEC" w:rsidRDefault="00801BEC">
            <w:pPr>
              <w:rPr>
                <w:rFonts w:ascii="Arial" w:hAnsi="Arial" w:cs="Arial"/>
                <w:color w:val="000000"/>
                <w:w w:val="0"/>
                <w:sz w:val="15"/>
                <w:szCs w:val="15"/>
              </w:rPr>
            </w:pPr>
          </w:p>
          <w:p w14:paraId="3B8D2B67" w14:textId="77777777" w:rsidR="00801BEC" w:rsidRDefault="00801BEC">
            <w:pPr>
              <w:rPr>
                <w:rFonts w:ascii="Arial" w:hAnsi="Arial" w:cs="Arial"/>
                <w:color w:val="000000"/>
                <w:w w:val="0"/>
                <w:sz w:val="15"/>
                <w:szCs w:val="15"/>
              </w:rPr>
            </w:pPr>
          </w:p>
          <w:p w14:paraId="31C6F24C" w14:textId="77777777" w:rsidR="00801BEC" w:rsidRDefault="00801BEC">
            <w:pPr>
              <w:rPr>
                <w:rFonts w:ascii="Arial" w:hAnsi="Arial" w:cs="Arial"/>
                <w:color w:val="000000"/>
                <w:w w:val="0"/>
                <w:sz w:val="15"/>
                <w:szCs w:val="15"/>
              </w:rPr>
            </w:pPr>
          </w:p>
          <w:p w14:paraId="384A2C52" w14:textId="77777777" w:rsidR="00A23B3E" w:rsidRDefault="00A23B3E">
            <w:pPr>
              <w:rPr>
                <w:rFonts w:ascii="Arial" w:hAnsi="Arial" w:cs="Arial"/>
                <w:b/>
                <w:color w:val="000000"/>
                <w:w w:val="0"/>
                <w:sz w:val="15"/>
                <w:szCs w:val="15"/>
              </w:rPr>
            </w:pPr>
            <w:r>
              <w:rPr>
                <w:rFonts w:ascii="Arial" w:hAnsi="Arial" w:cs="Arial"/>
                <w:color w:val="000000"/>
                <w:w w:val="0"/>
                <w:sz w:val="15"/>
                <w:szCs w:val="15"/>
              </w:rPr>
              <w:br/>
            </w:r>
          </w:p>
          <w:p w14:paraId="1093100C" w14:textId="77777777" w:rsidR="000F11BD" w:rsidRDefault="000F11BD">
            <w:pPr>
              <w:rPr>
                <w:rFonts w:ascii="Arial" w:hAnsi="Arial" w:cs="Arial"/>
                <w:b/>
                <w:color w:val="000000"/>
                <w:w w:val="0"/>
                <w:sz w:val="15"/>
                <w:szCs w:val="15"/>
              </w:rPr>
            </w:pPr>
          </w:p>
          <w:p w14:paraId="74DB500F" w14:textId="77777777" w:rsidR="000F11BD" w:rsidRDefault="000F11BD">
            <w:pPr>
              <w:rPr>
                <w:rFonts w:ascii="Arial" w:hAnsi="Arial" w:cs="Arial"/>
                <w:b/>
                <w:color w:val="000000"/>
                <w:w w:val="0"/>
                <w:sz w:val="15"/>
                <w:szCs w:val="15"/>
              </w:rPr>
            </w:pPr>
          </w:p>
          <w:p w14:paraId="1C9B3607" w14:textId="77777777" w:rsidR="00A23B3E" w:rsidRDefault="00A23B3E"/>
        </w:tc>
      </w:tr>
      <w:tr w:rsidR="00A23B3E" w14:paraId="4028CB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1ECB42"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C688668"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r w:rsidR="003D7E3E">
              <w:rPr>
                <w:rFonts w:ascii="Arial" w:hAnsi="Arial" w:cs="Arial"/>
                <w:sz w:val="15"/>
                <w:szCs w:val="15"/>
              </w:rPr>
              <w:t>documentazione) (</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14:paraId="10F91F0C" w14:textId="77777777" w:rsidR="00A23B3E" w:rsidRDefault="00A23B3E">
            <w:r>
              <w:rPr>
                <w:rFonts w:ascii="Arial" w:hAnsi="Arial" w:cs="Arial"/>
                <w:sz w:val="15"/>
                <w:szCs w:val="15"/>
              </w:rPr>
              <w:t>[……………][……………][…………..…]</w:t>
            </w:r>
          </w:p>
        </w:tc>
      </w:tr>
    </w:tbl>
    <w:p w14:paraId="78260DA2"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66E5FB8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4A3C9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F07298"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68FC4B" w14:textId="77777777" w:rsidR="00A23B3E" w:rsidRDefault="00A23B3E">
            <w:r>
              <w:rPr>
                <w:rFonts w:ascii="Arial" w:hAnsi="Arial" w:cs="Arial"/>
                <w:b/>
                <w:sz w:val="15"/>
                <w:szCs w:val="15"/>
              </w:rPr>
              <w:t>Risposta:</w:t>
            </w:r>
          </w:p>
        </w:tc>
      </w:tr>
      <w:tr w:rsidR="00A23B3E" w14:paraId="349B6EC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A79D230"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r w:rsidR="003D7E3E" w:rsidRPr="003A443E">
              <w:rPr>
                <w:rFonts w:ascii="Arial" w:hAnsi="Arial" w:cs="Arial"/>
                <w:color w:val="000000"/>
                <w:sz w:val="15"/>
                <w:szCs w:val="15"/>
              </w:rPr>
              <w:t>Codice?</w:t>
            </w:r>
          </w:p>
          <w:p w14:paraId="2E8172F3" w14:textId="77777777" w:rsidR="00A23B3E" w:rsidRPr="003A443E" w:rsidRDefault="00A23B3E">
            <w:pPr>
              <w:spacing w:before="0" w:after="0"/>
              <w:rPr>
                <w:rFonts w:ascii="Arial" w:hAnsi="Arial" w:cs="Arial"/>
                <w:color w:val="000000"/>
                <w:sz w:val="15"/>
                <w:szCs w:val="15"/>
              </w:rPr>
            </w:pPr>
          </w:p>
          <w:p w14:paraId="3723A35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D3D993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6F2AD82C" w14:textId="77777777" w:rsidR="00A23B3E" w:rsidRPr="003A443E" w:rsidRDefault="00A23B3E">
            <w:pPr>
              <w:spacing w:before="0" w:after="0"/>
              <w:rPr>
                <w:rFonts w:ascii="Arial" w:hAnsi="Arial" w:cs="Arial"/>
                <w:color w:val="000000"/>
                <w:sz w:val="14"/>
                <w:szCs w:val="14"/>
              </w:rPr>
            </w:pPr>
          </w:p>
          <w:p w14:paraId="59B3F510"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7CD4200" w14:textId="77777777" w:rsidR="00A23B3E" w:rsidRPr="003A443E" w:rsidRDefault="00A23B3E">
            <w:pPr>
              <w:spacing w:before="0" w:after="0"/>
              <w:rPr>
                <w:rFonts w:ascii="Arial" w:hAnsi="Arial" w:cs="Arial"/>
                <w:color w:val="000000"/>
                <w:sz w:val="14"/>
                <w:szCs w:val="14"/>
              </w:rPr>
            </w:pPr>
          </w:p>
          <w:p w14:paraId="4869D603"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1F440D0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0B49A84"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B986CAD" w14:textId="77777777" w:rsidR="00A23B3E" w:rsidRPr="003A443E" w:rsidRDefault="00A23B3E">
            <w:pPr>
              <w:spacing w:before="0" w:after="0"/>
              <w:rPr>
                <w:rFonts w:ascii="Arial" w:hAnsi="Arial" w:cs="Arial"/>
                <w:color w:val="000000"/>
                <w:sz w:val="14"/>
                <w:szCs w:val="14"/>
              </w:rPr>
            </w:pPr>
          </w:p>
          <w:p w14:paraId="218E27EE"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lastRenderedPageBreak/>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59E8B55" w14:textId="77777777" w:rsidR="00A23B3E" w:rsidRPr="003A443E" w:rsidRDefault="00A23B3E">
            <w:pPr>
              <w:spacing w:before="0" w:after="0"/>
              <w:rPr>
                <w:rFonts w:ascii="Arial" w:hAnsi="Arial" w:cs="Arial"/>
                <w:color w:val="000000"/>
                <w:sz w:val="14"/>
                <w:szCs w:val="14"/>
              </w:rPr>
            </w:pPr>
          </w:p>
          <w:p w14:paraId="0E542CB9"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447DD0" w14:textId="77777777" w:rsidR="00A23B3E" w:rsidRPr="003A443E" w:rsidRDefault="00A23B3E">
            <w:pPr>
              <w:rPr>
                <w:color w:val="000000"/>
              </w:rPr>
            </w:pPr>
            <w:r w:rsidRPr="003A443E">
              <w:rPr>
                <w:rFonts w:ascii="Arial" w:hAnsi="Arial" w:cs="Arial"/>
                <w:color w:val="000000"/>
                <w:sz w:val="15"/>
                <w:szCs w:val="15"/>
              </w:rPr>
              <w:lastRenderedPageBreak/>
              <w:t>[ ] Sì [ ] No</w:t>
            </w:r>
          </w:p>
        </w:tc>
      </w:tr>
      <w:tr w:rsidR="00A23B3E" w14:paraId="115796B3"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9F59671"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995832" w14:textId="77777777" w:rsidR="00A23B3E" w:rsidRPr="003A443E" w:rsidRDefault="00A23B3E">
            <w:pPr>
              <w:rPr>
                <w:rFonts w:ascii="Arial" w:hAnsi="Arial" w:cs="Arial"/>
                <w:color w:val="000000"/>
                <w:sz w:val="15"/>
                <w:szCs w:val="15"/>
              </w:rPr>
            </w:pPr>
          </w:p>
          <w:p w14:paraId="2ED96CA1" w14:textId="77777777" w:rsidR="00A23B3E" w:rsidRPr="003A443E" w:rsidRDefault="00A23B3E">
            <w:pPr>
              <w:rPr>
                <w:rFonts w:ascii="Arial" w:hAnsi="Arial" w:cs="Arial"/>
                <w:color w:val="000000"/>
                <w:sz w:val="15"/>
                <w:szCs w:val="15"/>
              </w:rPr>
            </w:pPr>
          </w:p>
          <w:p w14:paraId="662916B5" w14:textId="77777777" w:rsidR="00A23B3E" w:rsidRPr="003A443E" w:rsidRDefault="00A23B3E">
            <w:pPr>
              <w:rPr>
                <w:rFonts w:ascii="Arial" w:hAnsi="Arial" w:cs="Arial"/>
                <w:color w:val="000000"/>
                <w:sz w:val="15"/>
                <w:szCs w:val="15"/>
              </w:rPr>
            </w:pPr>
          </w:p>
          <w:p w14:paraId="5158FCC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5DE5AAF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4EDCB5AC" w14:textId="77777777" w:rsidR="00A23B3E" w:rsidRPr="003A443E" w:rsidRDefault="00A23B3E">
            <w:pPr>
              <w:rPr>
                <w:rFonts w:ascii="Arial" w:hAnsi="Arial" w:cs="Arial"/>
                <w:color w:val="000000"/>
                <w:sz w:val="15"/>
                <w:szCs w:val="15"/>
              </w:rPr>
            </w:pPr>
          </w:p>
          <w:p w14:paraId="04326F90" w14:textId="77777777" w:rsidR="00A23B3E" w:rsidRPr="003A443E" w:rsidRDefault="00A23B3E">
            <w:pPr>
              <w:rPr>
                <w:rFonts w:ascii="Arial" w:hAnsi="Arial" w:cs="Arial"/>
                <w:color w:val="000000"/>
                <w:sz w:val="14"/>
                <w:szCs w:val="14"/>
              </w:rPr>
            </w:pPr>
          </w:p>
          <w:p w14:paraId="1DEEA64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76CD54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lastRenderedPageBreak/>
              <w:t>[ ] Sì [ ] No</w:t>
            </w:r>
          </w:p>
          <w:p w14:paraId="553E80B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9DE009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4C8AB12"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79B1797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3D1D9A"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0BA58F37"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6973E487"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1E130E0C" w14:textId="77777777" w:rsidR="00A23B3E" w:rsidRPr="003A443E" w:rsidRDefault="00A23B3E">
            <w:pPr>
              <w:pStyle w:val="NormalLeft"/>
              <w:spacing w:before="0" w:after="0"/>
              <w:jc w:val="both"/>
              <w:rPr>
                <w:rFonts w:ascii="Arial" w:hAnsi="Arial" w:cs="Arial"/>
                <w:b/>
                <w:color w:val="000000"/>
                <w:sz w:val="14"/>
                <w:szCs w:val="14"/>
              </w:rPr>
            </w:pPr>
          </w:p>
          <w:p w14:paraId="5C0EB7A0"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BA76A17"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209DBC97" w14:textId="77777777" w:rsidR="00AA2252" w:rsidRDefault="00AA2252" w:rsidP="00F351F0">
            <w:pPr>
              <w:pStyle w:val="NormalLeft"/>
              <w:spacing w:before="0" w:after="0"/>
              <w:ind w:left="162"/>
              <w:jc w:val="both"/>
              <w:rPr>
                <w:b/>
                <w:color w:val="000000"/>
                <w:sz w:val="16"/>
                <w:szCs w:val="16"/>
              </w:rPr>
            </w:pPr>
          </w:p>
          <w:p w14:paraId="5E58A43A" w14:textId="77777777" w:rsidR="00AA2252" w:rsidRDefault="00AA2252" w:rsidP="00F351F0">
            <w:pPr>
              <w:pStyle w:val="NormalLeft"/>
              <w:spacing w:before="0" w:after="0"/>
              <w:ind w:left="162"/>
              <w:jc w:val="both"/>
              <w:rPr>
                <w:b/>
                <w:color w:val="000000"/>
                <w:sz w:val="16"/>
                <w:szCs w:val="16"/>
              </w:rPr>
            </w:pPr>
          </w:p>
          <w:p w14:paraId="09A127D4"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681B2EE" w14:textId="77777777" w:rsidR="00AA2252" w:rsidRDefault="00AA2252" w:rsidP="00F351F0">
            <w:pPr>
              <w:pStyle w:val="NormalLeft"/>
              <w:spacing w:before="0" w:after="0"/>
              <w:ind w:left="162"/>
              <w:jc w:val="both"/>
              <w:rPr>
                <w:color w:val="000000"/>
              </w:rPr>
            </w:pPr>
          </w:p>
          <w:p w14:paraId="38BA0FC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54FD2647" w14:textId="77777777" w:rsidR="005E2955" w:rsidRDefault="005E2955" w:rsidP="00F62F53">
            <w:pPr>
              <w:pStyle w:val="NormalLeft"/>
              <w:spacing w:before="0" w:after="0"/>
              <w:ind w:left="162"/>
              <w:jc w:val="both"/>
              <w:rPr>
                <w:rFonts w:ascii="Arial" w:hAnsi="Arial" w:cs="Arial"/>
                <w:color w:val="000000"/>
                <w:sz w:val="14"/>
                <w:szCs w:val="14"/>
              </w:rPr>
            </w:pPr>
          </w:p>
          <w:p w14:paraId="0EB266D6"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D1FC893"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775EAF60"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067AFF5F" w14:textId="77777777" w:rsidR="00A23B3E" w:rsidRPr="003A443E" w:rsidRDefault="00A23B3E">
            <w:pPr>
              <w:pStyle w:val="NormalLeft"/>
              <w:spacing w:before="0" w:after="0"/>
              <w:jc w:val="both"/>
              <w:rPr>
                <w:rFonts w:ascii="Arial" w:hAnsi="Arial" w:cs="Arial"/>
                <w:color w:val="000000"/>
                <w:sz w:val="14"/>
                <w:szCs w:val="14"/>
              </w:rPr>
            </w:pPr>
          </w:p>
          <w:p w14:paraId="37A39EFA"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1B16B0E4"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08CED06" w14:textId="77777777" w:rsidR="00A23B3E" w:rsidRDefault="00A23B3E">
            <w:pPr>
              <w:pStyle w:val="NormalLeft"/>
              <w:spacing w:before="0" w:after="0"/>
              <w:jc w:val="both"/>
              <w:rPr>
                <w:rFonts w:ascii="Arial" w:hAnsi="Arial" w:cs="Arial"/>
                <w:strike/>
                <w:color w:val="000000"/>
                <w:sz w:val="15"/>
                <w:szCs w:val="15"/>
              </w:rPr>
            </w:pPr>
          </w:p>
          <w:p w14:paraId="496DE2FC"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7A9B54A"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9CA642" w14:textId="77777777" w:rsidR="00A23B3E" w:rsidRPr="003A443E" w:rsidRDefault="00A23B3E">
            <w:pPr>
              <w:spacing w:before="0" w:after="0"/>
              <w:rPr>
                <w:rFonts w:ascii="Arial" w:hAnsi="Arial" w:cs="Arial"/>
                <w:color w:val="000000"/>
                <w:sz w:val="14"/>
                <w:szCs w:val="14"/>
              </w:rPr>
            </w:pPr>
          </w:p>
          <w:p w14:paraId="68A30BAA" w14:textId="77777777" w:rsidR="00A23B3E" w:rsidRPr="003A443E" w:rsidRDefault="00A23B3E">
            <w:pPr>
              <w:spacing w:before="0" w:after="0"/>
              <w:rPr>
                <w:rFonts w:ascii="Arial" w:hAnsi="Arial" w:cs="Arial"/>
                <w:color w:val="000000"/>
                <w:sz w:val="14"/>
                <w:szCs w:val="14"/>
              </w:rPr>
            </w:pPr>
          </w:p>
          <w:p w14:paraId="520362DB" w14:textId="77777777" w:rsidR="00A23B3E" w:rsidRPr="003A443E" w:rsidRDefault="00A23B3E">
            <w:pPr>
              <w:spacing w:before="0" w:after="0"/>
              <w:rPr>
                <w:rFonts w:ascii="Arial" w:hAnsi="Arial" w:cs="Arial"/>
                <w:color w:val="000000"/>
                <w:sz w:val="14"/>
                <w:szCs w:val="14"/>
              </w:rPr>
            </w:pPr>
          </w:p>
          <w:p w14:paraId="66F44D30" w14:textId="77777777" w:rsidR="00A23B3E" w:rsidRDefault="00A23B3E">
            <w:pPr>
              <w:spacing w:before="0" w:after="0"/>
              <w:rPr>
                <w:rFonts w:ascii="Arial" w:hAnsi="Arial" w:cs="Arial"/>
                <w:color w:val="000000"/>
                <w:sz w:val="14"/>
                <w:szCs w:val="14"/>
              </w:rPr>
            </w:pPr>
          </w:p>
          <w:p w14:paraId="45421E47" w14:textId="77777777" w:rsidR="00F9449A" w:rsidRPr="003A443E" w:rsidRDefault="00F9449A">
            <w:pPr>
              <w:spacing w:before="0" w:after="0"/>
              <w:rPr>
                <w:rFonts w:ascii="Arial" w:hAnsi="Arial" w:cs="Arial"/>
                <w:color w:val="000000"/>
                <w:sz w:val="14"/>
                <w:szCs w:val="14"/>
              </w:rPr>
            </w:pPr>
          </w:p>
          <w:p w14:paraId="14905C9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13CDBAF" w14:textId="77777777" w:rsidR="00A23B3E" w:rsidRPr="003A443E" w:rsidRDefault="00A23B3E">
            <w:pPr>
              <w:spacing w:before="0" w:after="0"/>
              <w:rPr>
                <w:rFonts w:ascii="Arial" w:hAnsi="Arial" w:cs="Arial"/>
                <w:color w:val="000000"/>
                <w:sz w:val="14"/>
                <w:szCs w:val="14"/>
              </w:rPr>
            </w:pPr>
          </w:p>
          <w:p w14:paraId="16C47F5A"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0B564AB5" w14:textId="77777777" w:rsidR="00F9449A" w:rsidRDefault="00F9449A">
            <w:pPr>
              <w:spacing w:before="0" w:after="0"/>
              <w:rPr>
                <w:rFonts w:ascii="Arial" w:hAnsi="Arial" w:cs="Arial"/>
                <w:color w:val="000000"/>
                <w:sz w:val="14"/>
                <w:szCs w:val="14"/>
              </w:rPr>
            </w:pPr>
          </w:p>
          <w:p w14:paraId="087CCAC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367BD4ED"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47A452C3" w14:textId="77777777" w:rsidR="00A23B3E" w:rsidRDefault="00A23B3E">
            <w:pPr>
              <w:spacing w:before="0" w:after="0"/>
              <w:rPr>
                <w:rFonts w:ascii="Arial" w:hAnsi="Arial" w:cs="Arial"/>
                <w:color w:val="000000"/>
              </w:rPr>
            </w:pPr>
          </w:p>
          <w:p w14:paraId="0607F017" w14:textId="77777777" w:rsidR="00AA2252" w:rsidRDefault="00AA2252">
            <w:pPr>
              <w:spacing w:before="0" w:after="0"/>
              <w:rPr>
                <w:rFonts w:ascii="Arial" w:hAnsi="Arial" w:cs="Arial"/>
                <w:color w:val="000000"/>
                <w:sz w:val="14"/>
                <w:szCs w:val="14"/>
              </w:rPr>
            </w:pPr>
          </w:p>
          <w:p w14:paraId="79924F62"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7CFC692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A5B9F83"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28035F66" w14:textId="77777777" w:rsidR="00AA2252" w:rsidRDefault="00AA2252" w:rsidP="006B4D39">
            <w:pPr>
              <w:spacing w:before="0" w:after="0"/>
              <w:rPr>
                <w:rFonts w:ascii="Arial" w:hAnsi="Arial" w:cs="Arial"/>
                <w:color w:val="000000"/>
                <w:sz w:val="14"/>
                <w:szCs w:val="14"/>
              </w:rPr>
            </w:pPr>
          </w:p>
          <w:p w14:paraId="246F9ACE" w14:textId="77777777" w:rsidR="00AA2252" w:rsidRDefault="00AA2252" w:rsidP="006B4D39">
            <w:pPr>
              <w:spacing w:before="0" w:after="0"/>
              <w:rPr>
                <w:rFonts w:ascii="Arial" w:hAnsi="Arial" w:cs="Arial"/>
                <w:color w:val="000000"/>
                <w:sz w:val="14"/>
                <w:szCs w:val="14"/>
              </w:rPr>
            </w:pPr>
          </w:p>
          <w:p w14:paraId="6892A700"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5D1DA6DB" w14:textId="77777777" w:rsidR="00AA2252" w:rsidRDefault="00AA2252" w:rsidP="006B4D39">
            <w:pPr>
              <w:spacing w:before="0" w:after="0"/>
              <w:rPr>
                <w:rFonts w:ascii="Arial" w:hAnsi="Arial" w:cs="Arial"/>
                <w:color w:val="000000"/>
                <w:sz w:val="14"/>
                <w:szCs w:val="14"/>
              </w:rPr>
            </w:pPr>
          </w:p>
          <w:p w14:paraId="55970310"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1D5D5F0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221407DC" w14:textId="77777777" w:rsidR="005E2955" w:rsidRDefault="005E2955">
            <w:pPr>
              <w:rPr>
                <w:rFonts w:ascii="Arial" w:hAnsi="Arial" w:cs="Arial"/>
                <w:color w:val="000000"/>
                <w:sz w:val="14"/>
                <w:szCs w:val="14"/>
              </w:rPr>
            </w:pPr>
          </w:p>
          <w:p w14:paraId="757E34BF"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05BA7B93" w14:textId="77777777" w:rsidR="005E2955" w:rsidRDefault="005E2955" w:rsidP="005E2955">
            <w:pPr>
              <w:spacing w:before="0" w:after="0"/>
              <w:rPr>
                <w:rFonts w:ascii="Arial" w:hAnsi="Arial" w:cs="Arial"/>
                <w:color w:val="000000"/>
                <w:sz w:val="14"/>
                <w:szCs w:val="14"/>
              </w:rPr>
            </w:pPr>
          </w:p>
          <w:p w14:paraId="5E23775D"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11A71722"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22F3FDA"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67D16D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8EB4CF"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5BB418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CE2AE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F504BE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51230A" w14:paraId="4CE30B3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E11C59" w14:textId="77777777" w:rsidR="00F351F0" w:rsidRPr="0051230A" w:rsidRDefault="00A23B3E" w:rsidP="00F351F0">
            <w:pPr>
              <w:rPr>
                <w:rFonts w:ascii="Arial" w:hAnsi="Arial" w:cs="Arial"/>
                <w:color w:val="000000"/>
                <w:sz w:val="14"/>
                <w:szCs w:val="14"/>
              </w:rPr>
            </w:pPr>
            <w:r w:rsidRPr="0051230A">
              <w:rPr>
                <w:rFonts w:ascii="Arial" w:hAnsi="Arial" w:cs="Arial"/>
                <w:color w:val="000000"/>
                <w:sz w:val="14"/>
                <w:szCs w:val="14"/>
              </w:rPr>
              <w:t xml:space="preserve">In caso affermativo, l'operatore economico ha adottato misure di autodisciplina? </w:t>
            </w:r>
            <w:r w:rsidRPr="0051230A">
              <w:rPr>
                <w:rFonts w:ascii="Arial" w:hAnsi="Arial" w:cs="Arial"/>
                <w:color w:val="000000"/>
                <w:sz w:val="14"/>
                <w:szCs w:val="14"/>
              </w:rPr>
              <w:br/>
            </w:r>
          </w:p>
          <w:p w14:paraId="12098D07" w14:textId="77777777" w:rsidR="00A23B3E" w:rsidRPr="003A443E" w:rsidRDefault="00A23B3E" w:rsidP="00F351F0">
            <w:pPr>
              <w:rPr>
                <w:rFonts w:ascii="Arial" w:hAnsi="Arial" w:cs="Arial"/>
                <w:color w:val="000000"/>
                <w:sz w:val="14"/>
                <w:szCs w:val="14"/>
              </w:rPr>
            </w:pPr>
            <w:r w:rsidRPr="0051230A">
              <w:rPr>
                <w:rFonts w:ascii="Arial" w:hAnsi="Arial" w:cs="Arial"/>
                <w:color w:val="000000"/>
                <w:sz w:val="14"/>
                <w:szCs w:val="14"/>
              </w:rPr>
              <w:t>In caso affermativo</w:t>
            </w:r>
            <w:r w:rsidRPr="003A443E">
              <w:rPr>
                <w:rFonts w:ascii="Arial" w:hAnsi="Arial" w:cs="Arial"/>
                <w:color w:val="000000"/>
                <w:sz w:val="14"/>
                <w:szCs w:val="14"/>
              </w:rPr>
              <w:t>, indicare:</w:t>
            </w:r>
          </w:p>
          <w:p w14:paraId="1374016A" w14:textId="77777777" w:rsidR="00A23B3E" w:rsidRPr="0051230A" w:rsidRDefault="00A23B3E" w:rsidP="0051230A">
            <w:pPr>
              <w:rPr>
                <w:rFonts w:ascii="Arial" w:hAnsi="Arial" w:cs="Arial"/>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6466F800" w14:textId="77777777" w:rsidR="00A23B3E" w:rsidRPr="003A443E" w:rsidRDefault="00A23B3E" w:rsidP="0051230A">
            <w:pPr>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D45168D" w14:textId="77777777" w:rsidR="00A23B3E" w:rsidRPr="003A443E" w:rsidRDefault="00A23B3E" w:rsidP="0051230A">
            <w:pPr>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3E7F1768" w14:textId="77777777" w:rsidR="00A23B3E" w:rsidRPr="003A443E" w:rsidRDefault="00A23B3E" w:rsidP="0051230A">
            <w:pPr>
              <w:rPr>
                <w:rFonts w:ascii="Arial" w:hAnsi="Arial" w:cs="Arial"/>
                <w:color w:val="000000"/>
                <w:sz w:val="14"/>
                <w:szCs w:val="14"/>
              </w:rPr>
            </w:pPr>
          </w:p>
          <w:p w14:paraId="2CB1D81C" w14:textId="77777777" w:rsidR="00A23B3E" w:rsidRPr="0051230A" w:rsidRDefault="00A23B3E" w:rsidP="0051230A">
            <w:pPr>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DBC7028" w14:textId="77777777" w:rsidR="00A23B3E" w:rsidRPr="0051230A" w:rsidRDefault="00A23B3E">
            <w:pPr>
              <w:rPr>
                <w:rFonts w:ascii="Arial" w:hAnsi="Arial" w:cs="Arial"/>
                <w:color w:val="000000"/>
                <w:sz w:val="14"/>
                <w:szCs w:val="14"/>
              </w:rPr>
            </w:pPr>
          </w:p>
          <w:p w14:paraId="01277B0A" w14:textId="77777777" w:rsidR="00A23B3E" w:rsidRPr="0051230A" w:rsidRDefault="00A23B3E" w:rsidP="0051230A">
            <w:pPr>
              <w:rPr>
                <w:rFonts w:ascii="Arial" w:hAnsi="Arial" w:cs="Arial"/>
                <w:color w:val="000000"/>
                <w:sz w:val="14"/>
                <w:szCs w:val="1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A7CD34" w14:textId="77777777" w:rsidR="00A23B3E" w:rsidRPr="0051230A" w:rsidRDefault="00A23B3E">
            <w:pPr>
              <w:rPr>
                <w:rFonts w:ascii="Arial" w:hAnsi="Arial" w:cs="Arial"/>
                <w:color w:val="000000"/>
                <w:sz w:val="14"/>
                <w:szCs w:val="14"/>
              </w:rPr>
            </w:pPr>
            <w:r w:rsidRPr="0051230A">
              <w:rPr>
                <w:rFonts w:ascii="Arial" w:hAnsi="Arial" w:cs="Arial"/>
                <w:color w:val="000000"/>
                <w:sz w:val="14"/>
                <w:szCs w:val="14"/>
              </w:rPr>
              <w:t>[ ] Sì [ ] No</w:t>
            </w:r>
          </w:p>
          <w:p w14:paraId="5A7821ED" w14:textId="77777777" w:rsidR="00A23B3E" w:rsidRPr="0051230A" w:rsidRDefault="00A23B3E">
            <w:pPr>
              <w:rPr>
                <w:rFonts w:ascii="Arial" w:hAnsi="Arial" w:cs="Arial"/>
                <w:color w:val="000000"/>
                <w:sz w:val="14"/>
                <w:szCs w:val="14"/>
              </w:rPr>
            </w:pPr>
          </w:p>
          <w:p w14:paraId="4DBA64D4" w14:textId="77777777" w:rsidR="00A23B3E" w:rsidRPr="0051230A" w:rsidRDefault="00A23B3E">
            <w:pPr>
              <w:rPr>
                <w:rFonts w:ascii="Arial" w:hAnsi="Arial" w:cs="Arial"/>
                <w:color w:val="000000"/>
                <w:sz w:val="14"/>
                <w:szCs w:val="14"/>
              </w:rPr>
            </w:pPr>
          </w:p>
          <w:p w14:paraId="02BAE9CB" w14:textId="77777777" w:rsidR="00BB639E" w:rsidRPr="0051230A" w:rsidRDefault="00BB639E">
            <w:pPr>
              <w:rPr>
                <w:rFonts w:ascii="Arial" w:hAnsi="Arial" w:cs="Arial"/>
                <w:color w:val="000000"/>
                <w:sz w:val="14"/>
                <w:szCs w:val="14"/>
              </w:rPr>
            </w:pPr>
          </w:p>
          <w:p w14:paraId="57A7BCE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905DD0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0FE405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4F75D24" w14:textId="77777777" w:rsidR="00A23B3E" w:rsidRPr="003A443E" w:rsidRDefault="00A23B3E" w:rsidP="0051230A">
            <w:pPr>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0BCFA81" w14:textId="77777777" w:rsidR="00A23B3E" w:rsidRPr="0051230A" w:rsidRDefault="00A23B3E" w:rsidP="00F351F0">
            <w:pPr>
              <w:rPr>
                <w:rFonts w:ascii="Arial" w:hAnsi="Arial" w:cs="Arial"/>
                <w:color w:val="000000"/>
                <w:sz w:val="14"/>
                <w:szCs w:val="14"/>
              </w:rPr>
            </w:pPr>
            <w:r w:rsidRPr="003A443E">
              <w:rPr>
                <w:rFonts w:ascii="Arial" w:hAnsi="Arial" w:cs="Arial"/>
                <w:color w:val="000000"/>
                <w:sz w:val="14"/>
                <w:szCs w:val="14"/>
              </w:rPr>
              <w:t xml:space="preserve">[……..…][…….…][……..…][……..…]  </w:t>
            </w:r>
          </w:p>
        </w:tc>
      </w:tr>
      <w:tr w:rsidR="0051230A" w:rsidRPr="003A443E" w14:paraId="469A5856"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3138F5" w14:textId="77777777" w:rsidR="0051230A" w:rsidRDefault="0051230A" w:rsidP="00F351F0">
            <w:pPr>
              <w:rPr>
                <w:rFonts w:ascii="Arial" w:hAnsi="Arial" w:cs="Arial"/>
                <w:b/>
                <w:color w:val="000000"/>
                <w:sz w:val="15"/>
                <w:szCs w:val="15"/>
              </w:rPr>
            </w:pPr>
            <w:r w:rsidRPr="0051230A">
              <w:rPr>
                <w:rFonts w:ascii="Arial" w:hAnsi="Arial" w:cs="Arial"/>
                <w:b/>
                <w:color w:val="000000"/>
                <w:sz w:val="15"/>
                <w:szCs w:val="15"/>
              </w:rPr>
              <w:t>L'operatore economico ai sensi dell’art. 80, comma 5 lett. c-bis:</w:t>
            </w:r>
          </w:p>
          <w:p w14:paraId="2462E6E6" w14:textId="77777777" w:rsidR="0051230A" w:rsidRPr="0051230A" w:rsidRDefault="0051230A" w:rsidP="00F351F0">
            <w:pPr>
              <w:rPr>
                <w:rFonts w:ascii="Arial" w:hAnsi="Arial" w:cs="Arial"/>
                <w:color w:val="000000"/>
                <w:sz w:val="14"/>
                <w:szCs w:val="14"/>
              </w:rPr>
            </w:pPr>
            <w:r w:rsidRPr="0051230A">
              <w:rPr>
                <w:rFonts w:ascii="Arial" w:hAnsi="Arial" w:cs="Arial"/>
                <w:color w:val="000000"/>
                <w:sz w:val="14"/>
                <w:szCs w:val="14"/>
              </w:rPr>
              <w:lastRenderedPageBreak/>
              <w:t xml:space="preserve"> - Ha tentato di influenzare indebitamente il processo decisionale della stazione appaltante o di ottenere informazioni riservate a fini di proprio vantaggio</w:t>
            </w:r>
          </w:p>
          <w:p w14:paraId="0140BB82" w14:textId="77777777" w:rsidR="0051230A" w:rsidRDefault="0051230A" w:rsidP="00F351F0">
            <w:pPr>
              <w:rPr>
                <w:rFonts w:ascii="Arial" w:hAnsi="Arial" w:cs="Arial"/>
                <w:b/>
                <w:color w:val="000000"/>
                <w:sz w:val="15"/>
                <w:szCs w:val="15"/>
              </w:rPr>
            </w:pPr>
            <w:r w:rsidRPr="0051230A">
              <w:rPr>
                <w:rFonts w:ascii="Arial" w:hAnsi="Arial" w:cs="Arial"/>
                <w:b/>
                <w:color w:val="000000"/>
                <w:sz w:val="15"/>
                <w:szCs w:val="15"/>
              </w:rPr>
              <w:t xml:space="preserve"> Oppure</w:t>
            </w:r>
          </w:p>
          <w:p w14:paraId="2B661550" w14:textId="77777777" w:rsidR="0051230A" w:rsidRPr="0051230A" w:rsidRDefault="0051230A" w:rsidP="00F351F0">
            <w:pPr>
              <w:rPr>
                <w:rFonts w:ascii="Arial" w:hAnsi="Arial" w:cs="Arial"/>
                <w:color w:val="000000"/>
                <w:sz w:val="14"/>
                <w:szCs w:val="14"/>
              </w:rPr>
            </w:pPr>
            <w:r w:rsidRPr="0051230A">
              <w:rPr>
                <w:rFonts w:ascii="Arial" w:hAnsi="Arial" w:cs="Arial"/>
                <w:color w:val="000000"/>
                <w:sz w:val="14"/>
                <w:szCs w:val="14"/>
              </w:rPr>
              <w:t xml:space="preserve"> - ha fornito, anche per negligenza, informazioni false o fuorvianti suscettibili di influenzare le decisioni sull'esclusione, la selezione o l'aggiudicazione, </w:t>
            </w:r>
          </w:p>
          <w:p w14:paraId="064C628D" w14:textId="77777777" w:rsidR="0051230A" w:rsidRDefault="0051230A" w:rsidP="00F351F0">
            <w:pPr>
              <w:rPr>
                <w:rFonts w:ascii="Arial" w:hAnsi="Arial" w:cs="Arial"/>
                <w:b/>
                <w:color w:val="000000"/>
                <w:sz w:val="15"/>
                <w:szCs w:val="15"/>
              </w:rPr>
            </w:pPr>
            <w:r>
              <w:rPr>
                <w:rFonts w:ascii="Arial" w:hAnsi="Arial" w:cs="Arial"/>
                <w:b/>
                <w:color w:val="000000"/>
                <w:sz w:val="15"/>
                <w:szCs w:val="15"/>
              </w:rPr>
              <w:t xml:space="preserve"> O</w:t>
            </w:r>
            <w:r w:rsidRPr="0051230A">
              <w:rPr>
                <w:rFonts w:ascii="Arial" w:hAnsi="Arial" w:cs="Arial"/>
                <w:b/>
                <w:color w:val="000000"/>
                <w:sz w:val="15"/>
                <w:szCs w:val="15"/>
              </w:rPr>
              <w:t>vvero</w:t>
            </w:r>
          </w:p>
          <w:p w14:paraId="3B6D7AF3" w14:textId="77777777" w:rsidR="0051230A" w:rsidRPr="003A443E" w:rsidRDefault="0051230A" w:rsidP="00F351F0">
            <w:pPr>
              <w:rPr>
                <w:rFonts w:ascii="Arial" w:hAnsi="Arial" w:cs="Arial"/>
                <w:b/>
                <w:color w:val="000000"/>
                <w:sz w:val="15"/>
                <w:szCs w:val="15"/>
              </w:rPr>
            </w:pPr>
            <w:r w:rsidRPr="0051230A">
              <w:rPr>
                <w:rFonts w:ascii="Arial" w:hAnsi="Arial" w:cs="Arial"/>
                <w:color w:val="000000"/>
                <w:sz w:val="14"/>
                <w:szCs w:val="14"/>
              </w:rPr>
              <w:t xml:space="preserve"> - ha omesso le informazioni dovute ai fini del corretto svolgimento della procedura di selezione?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2958D" w14:textId="77777777" w:rsidR="0051230A" w:rsidRDefault="0051230A">
            <w:pPr>
              <w:rPr>
                <w:rFonts w:ascii="Arial" w:hAnsi="Arial" w:cs="Arial"/>
                <w:color w:val="000000"/>
                <w:sz w:val="15"/>
                <w:szCs w:val="15"/>
              </w:rPr>
            </w:pPr>
          </w:p>
          <w:p w14:paraId="4E003F81" w14:textId="77777777" w:rsidR="0051230A" w:rsidRDefault="0051230A">
            <w:pPr>
              <w:rPr>
                <w:rFonts w:ascii="Arial" w:hAnsi="Arial" w:cs="Arial"/>
                <w:color w:val="000000"/>
                <w:sz w:val="15"/>
                <w:szCs w:val="15"/>
              </w:rPr>
            </w:pPr>
          </w:p>
          <w:p w14:paraId="7A91064F" w14:textId="77777777" w:rsidR="0051230A" w:rsidRPr="0051230A" w:rsidRDefault="0051230A" w:rsidP="0051230A">
            <w:pPr>
              <w:rPr>
                <w:rFonts w:ascii="Arial" w:hAnsi="Arial" w:cs="Arial"/>
                <w:color w:val="000000"/>
                <w:sz w:val="15"/>
                <w:szCs w:val="15"/>
              </w:rPr>
            </w:pPr>
            <w:r w:rsidRPr="0051230A">
              <w:rPr>
                <w:rFonts w:ascii="Arial" w:hAnsi="Arial" w:cs="Arial"/>
                <w:color w:val="000000"/>
                <w:sz w:val="15"/>
                <w:szCs w:val="15"/>
              </w:rPr>
              <w:t>[ ] Sì [ ] No</w:t>
            </w:r>
          </w:p>
          <w:p w14:paraId="28AC0BB9" w14:textId="77777777" w:rsidR="0051230A" w:rsidRDefault="0051230A">
            <w:pPr>
              <w:rPr>
                <w:rFonts w:ascii="Arial" w:hAnsi="Arial" w:cs="Arial"/>
                <w:color w:val="000000"/>
                <w:sz w:val="15"/>
                <w:szCs w:val="15"/>
              </w:rPr>
            </w:pPr>
          </w:p>
          <w:p w14:paraId="6B4A77F8" w14:textId="77777777" w:rsidR="0051230A" w:rsidRDefault="0051230A">
            <w:pPr>
              <w:rPr>
                <w:rFonts w:ascii="Arial" w:hAnsi="Arial" w:cs="Arial"/>
                <w:color w:val="000000"/>
                <w:sz w:val="15"/>
                <w:szCs w:val="15"/>
              </w:rPr>
            </w:pPr>
          </w:p>
          <w:p w14:paraId="22E9550A" w14:textId="77777777" w:rsidR="0051230A" w:rsidRPr="0051230A" w:rsidRDefault="0051230A" w:rsidP="0051230A">
            <w:pPr>
              <w:rPr>
                <w:rFonts w:ascii="Arial" w:hAnsi="Arial" w:cs="Arial"/>
                <w:color w:val="000000"/>
                <w:sz w:val="15"/>
                <w:szCs w:val="15"/>
              </w:rPr>
            </w:pPr>
            <w:r w:rsidRPr="0051230A">
              <w:rPr>
                <w:rFonts w:ascii="Arial" w:hAnsi="Arial" w:cs="Arial"/>
                <w:color w:val="000000"/>
                <w:sz w:val="15"/>
                <w:szCs w:val="15"/>
              </w:rPr>
              <w:t>[ ] Sì [ ] No</w:t>
            </w:r>
          </w:p>
          <w:p w14:paraId="6C70227E" w14:textId="77777777" w:rsidR="0051230A" w:rsidRDefault="0051230A">
            <w:pPr>
              <w:rPr>
                <w:rFonts w:ascii="Arial" w:hAnsi="Arial" w:cs="Arial"/>
                <w:color w:val="000000"/>
                <w:sz w:val="15"/>
                <w:szCs w:val="15"/>
              </w:rPr>
            </w:pPr>
          </w:p>
          <w:p w14:paraId="24E82F04" w14:textId="77777777" w:rsidR="0051230A" w:rsidRDefault="0051230A">
            <w:pPr>
              <w:rPr>
                <w:rFonts w:ascii="Arial" w:hAnsi="Arial" w:cs="Arial"/>
                <w:color w:val="000000"/>
                <w:sz w:val="15"/>
                <w:szCs w:val="15"/>
              </w:rPr>
            </w:pPr>
          </w:p>
          <w:p w14:paraId="7A606E03" w14:textId="77777777" w:rsidR="0051230A" w:rsidRPr="0051230A" w:rsidRDefault="0051230A" w:rsidP="0051230A">
            <w:pPr>
              <w:rPr>
                <w:rFonts w:ascii="Arial" w:hAnsi="Arial" w:cs="Arial"/>
                <w:color w:val="000000"/>
                <w:sz w:val="15"/>
                <w:szCs w:val="15"/>
              </w:rPr>
            </w:pPr>
            <w:r w:rsidRPr="0051230A">
              <w:rPr>
                <w:rFonts w:ascii="Arial" w:hAnsi="Arial" w:cs="Arial"/>
                <w:color w:val="000000"/>
                <w:sz w:val="15"/>
                <w:szCs w:val="15"/>
              </w:rPr>
              <w:t>[ ] Sì [ ] No</w:t>
            </w:r>
          </w:p>
          <w:p w14:paraId="606966D1" w14:textId="77777777" w:rsidR="0051230A" w:rsidRPr="003A443E" w:rsidRDefault="0051230A">
            <w:pPr>
              <w:rPr>
                <w:rFonts w:ascii="Arial" w:hAnsi="Arial" w:cs="Arial"/>
                <w:color w:val="000000"/>
                <w:sz w:val="15"/>
                <w:szCs w:val="15"/>
              </w:rPr>
            </w:pPr>
          </w:p>
        </w:tc>
      </w:tr>
      <w:tr w:rsidR="0051230A" w:rsidRPr="003A443E" w14:paraId="45DA122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3BB11D" w14:textId="77777777" w:rsidR="007A0DDC" w:rsidRDefault="007A0DDC" w:rsidP="00F351F0">
            <w:pPr>
              <w:rPr>
                <w:rFonts w:ascii="Arial" w:hAnsi="Arial" w:cs="Arial"/>
                <w:b/>
                <w:color w:val="000000"/>
                <w:sz w:val="15"/>
                <w:szCs w:val="15"/>
              </w:rPr>
            </w:pPr>
            <w:r w:rsidRPr="007A0DDC">
              <w:rPr>
                <w:rFonts w:ascii="Arial" w:hAnsi="Arial" w:cs="Arial"/>
                <w:b/>
                <w:color w:val="000000"/>
                <w:sz w:val="15"/>
                <w:szCs w:val="15"/>
              </w:rPr>
              <w:lastRenderedPageBreak/>
              <w:t>L'operatore economico ai sensi dell’art. 80, comma 5 lett. c-ter</w:t>
            </w:r>
          </w:p>
          <w:p w14:paraId="4F065F28" w14:textId="77777777" w:rsidR="007A0DDC" w:rsidRDefault="007A0DDC" w:rsidP="00F351F0">
            <w:pPr>
              <w:rPr>
                <w:rFonts w:ascii="Arial" w:hAnsi="Arial" w:cs="Arial"/>
                <w:b/>
                <w:color w:val="000000"/>
                <w:sz w:val="15"/>
                <w:szCs w:val="15"/>
              </w:rPr>
            </w:pPr>
            <w:r w:rsidRPr="007A0DDC">
              <w:rPr>
                <w:rFonts w:ascii="Arial" w:hAnsi="Arial" w:cs="Arial"/>
                <w:color w:val="000000"/>
                <w:sz w:val="15"/>
                <w:szCs w:val="15"/>
              </w:rPr>
              <w:t xml:space="preserve"> - ha dimostrato significative o persistenti carenze nell'esecuzione di un precedente contratto di appalto o di concessione che ne hanno causato la risoluzione per inadempimento?</w:t>
            </w:r>
            <w:r w:rsidRPr="007A0DDC">
              <w:rPr>
                <w:rFonts w:ascii="Arial" w:hAnsi="Arial" w:cs="Arial"/>
                <w:b/>
                <w:color w:val="000000"/>
                <w:sz w:val="15"/>
                <w:szCs w:val="15"/>
              </w:rPr>
              <w:t xml:space="preserve"> </w:t>
            </w:r>
          </w:p>
          <w:p w14:paraId="427D4F28" w14:textId="77777777" w:rsidR="007A0DDC" w:rsidRDefault="007A0DDC" w:rsidP="00F351F0">
            <w:pPr>
              <w:rPr>
                <w:rFonts w:ascii="Arial" w:hAnsi="Arial" w:cs="Arial"/>
                <w:b/>
                <w:color w:val="000000"/>
                <w:sz w:val="15"/>
                <w:szCs w:val="15"/>
              </w:rPr>
            </w:pPr>
            <w:r w:rsidRPr="007A0DDC">
              <w:rPr>
                <w:rFonts w:ascii="Arial" w:hAnsi="Arial" w:cs="Arial"/>
                <w:b/>
                <w:color w:val="000000"/>
                <w:sz w:val="15"/>
                <w:szCs w:val="15"/>
              </w:rPr>
              <w:t xml:space="preserve">ovvero </w:t>
            </w:r>
          </w:p>
          <w:p w14:paraId="5C529243" w14:textId="77777777" w:rsidR="0051230A" w:rsidRPr="0051230A" w:rsidRDefault="007A0DDC" w:rsidP="007A0DDC">
            <w:pPr>
              <w:rPr>
                <w:rFonts w:ascii="Arial" w:hAnsi="Arial" w:cs="Arial"/>
                <w:b/>
                <w:color w:val="000000"/>
                <w:sz w:val="15"/>
                <w:szCs w:val="15"/>
              </w:rPr>
            </w:pPr>
            <w:r w:rsidRPr="007A0DDC">
              <w:rPr>
                <w:rFonts w:ascii="Arial" w:hAnsi="Arial" w:cs="Arial"/>
                <w:color w:val="000000"/>
                <w:sz w:val="15"/>
                <w:szCs w:val="15"/>
              </w:rPr>
              <w:t>- ha riportato una condanna al risarcimento del danno o altre sanzioni comparabili?</w:t>
            </w:r>
            <w:r w:rsidRPr="007A0DDC">
              <w:rPr>
                <w:rFonts w:ascii="Arial" w:hAnsi="Arial" w:cs="Arial"/>
                <w:b/>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C20149" w14:textId="77777777" w:rsidR="007A0DDC" w:rsidRDefault="007A0DDC" w:rsidP="007A0DDC">
            <w:pPr>
              <w:rPr>
                <w:rFonts w:ascii="Arial" w:hAnsi="Arial" w:cs="Arial"/>
                <w:color w:val="000000"/>
                <w:sz w:val="15"/>
                <w:szCs w:val="15"/>
              </w:rPr>
            </w:pPr>
          </w:p>
          <w:p w14:paraId="3BB82B68" w14:textId="77777777" w:rsidR="007A0DDC" w:rsidRPr="007A0DDC" w:rsidRDefault="007A0DDC" w:rsidP="007A0DDC">
            <w:pPr>
              <w:rPr>
                <w:rFonts w:ascii="Arial" w:hAnsi="Arial" w:cs="Arial"/>
                <w:color w:val="000000"/>
                <w:sz w:val="15"/>
                <w:szCs w:val="15"/>
              </w:rPr>
            </w:pPr>
            <w:r w:rsidRPr="007A0DDC">
              <w:rPr>
                <w:rFonts w:ascii="Arial" w:hAnsi="Arial" w:cs="Arial"/>
                <w:color w:val="000000"/>
                <w:sz w:val="15"/>
                <w:szCs w:val="15"/>
              </w:rPr>
              <w:t>[ ] Sì [ ] No</w:t>
            </w:r>
          </w:p>
          <w:p w14:paraId="2365FF1D" w14:textId="77777777" w:rsidR="007A0DDC" w:rsidRPr="007A0DDC" w:rsidRDefault="007A0DDC" w:rsidP="007A0DDC">
            <w:pPr>
              <w:rPr>
                <w:rFonts w:ascii="Arial" w:hAnsi="Arial" w:cs="Arial"/>
                <w:color w:val="000000"/>
                <w:sz w:val="15"/>
                <w:szCs w:val="15"/>
              </w:rPr>
            </w:pPr>
          </w:p>
          <w:p w14:paraId="1AF8B635" w14:textId="77777777" w:rsidR="007A0DDC" w:rsidRPr="007A0DDC" w:rsidRDefault="007A0DDC" w:rsidP="007A0DDC">
            <w:pPr>
              <w:rPr>
                <w:rFonts w:ascii="Arial" w:hAnsi="Arial" w:cs="Arial"/>
                <w:color w:val="000000"/>
                <w:sz w:val="15"/>
                <w:szCs w:val="15"/>
              </w:rPr>
            </w:pPr>
          </w:p>
          <w:p w14:paraId="5272CB58" w14:textId="77777777" w:rsidR="007A0DDC" w:rsidRPr="007A0DDC" w:rsidRDefault="007A0DDC" w:rsidP="007A0DDC">
            <w:pPr>
              <w:rPr>
                <w:rFonts w:ascii="Arial" w:hAnsi="Arial" w:cs="Arial"/>
                <w:color w:val="000000"/>
                <w:sz w:val="15"/>
                <w:szCs w:val="15"/>
              </w:rPr>
            </w:pPr>
            <w:r w:rsidRPr="007A0DDC">
              <w:rPr>
                <w:rFonts w:ascii="Arial" w:hAnsi="Arial" w:cs="Arial"/>
                <w:color w:val="000000"/>
                <w:sz w:val="15"/>
                <w:szCs w:val="15"/>
              </w:rPr>
              <w:t>[ ] Sì [ ] No</w:t>
            </w:r>
          </w:p>
          <w:p w14:paraId="18EFE2BC" w14:textId="77777777" w:rsidR="0051230A" w:rsidRDefault="0051230A">
            <w:pPr>
              <w:rPr>
                <w:rFonts w:ascii="Arial" w:hAnsi="Arial" w:cs="Arial"/>
                <w:color w:val="000000"/>
                <w:sz w:val="15"/>
                <w:szCs w:val="15"/>
              </w:rPr>
            </w:pPr>
          </w:p>
        </w:tc>
      </w:tr>
      <w:tr w:rsidR="007A0DDC" w:rsidRPr="003A443E" w14:paraId="3CCF2C8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F62892" w14:textId="77777777" w:rsidR="007A0DDC" w:rsidRDefault="007A0DDC" w:rsidP="00F351F0">
            <w:pPr>
              <w:rPr>
                <w:rFonts w:ascii="Arial" w:hAnsi="Arial" w:cs="Arial"/>
                <w:b/>
                <w:color w:val="000000"/>
                <w:sz w:val="15"/>
                <w:szCs w:val="15"/>
              </w:rPr>
            </w:pPr>
            <w:r w:rsidRPr="007A0DDC">
              <w:rPr>
                <w:rFonts w:ascii="Arial" w:hAnsi="Arial" w:cs="Arial"/>
                <w:b/>
                <w:color w:val="000000"/>
                <w:sz w:val="15"/>
                <w:szCs w:val="15"/>
              </w:rPr>
              <w:t xml:space="preserve">L'operatore economico ai sensi dell’art. 80, comma 5 lett. c-quater </w:t>
            </w:r>
          </w:p>
          <w:p w14:paraId="537F45CD" w14:textId="77777777" w:rsidR="007A0DDC" w:rsidRPr="007A0DDC" w:rsidRDefault="007A0DDC" w:rsidP="00F351F0">
            <w:pPr>
              <w:rPr>
                <w:rFonts w:ascii="Arial" w:hAnsi="Arial" w:cs="Arial"/>
                <w:color w:val="000000"/>
                <w:sz w:val="15"/>
                <w:szCs w:val="15"/>
              </w:rPr>
            </w:pPr>
            <w:r w:rsidRPr="007A0DDC">
              <w:rPr>
                <w:rFonts w:ascii="Arial" w:hAnsi="Arial" w:cs="Arial"/>
                <w:color w:val="000000"/>
                <w:sz w:val="15"/>
                <w:szCs w:val="15"/>
              </w:rPr>
              <w:t>- ha commesso grave inadempimento nei confronti di uno o più subappaltatori, riconosciuto o accertato con sentenza passata in giudicato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59E5E" w14:textId="77777777" w:rsidR="007A0DDC" w:rsidRDefault="007A0DDC" w:rsidP="007A0DDC">
            <w:pPr>
              <w:rPr>
                <w:rFonts w:ascii="Arial" w:hAnsi="Arial" w:cs="Arial"/>
                <w:color w:val="000000"/>
                <w:sz w:val="15"/>
                <w:szCs w:val="15"/>
              </w:rPr>
            </w:pPr>
            <w:r w:rsidRPr="007A0DDC">
              <w:rPr>
                <w:rFonts w:ascii="Arial" w:hAnsi="Arial" w:cs="Arial"/>
                <w:color w:val="000000"/>
                <w:sz w:val="15"/>
                <w:szCs w:val="15"/>
              </w:rPr>
              <w:t>[</w:t>
            </w:r>
          </w:p>
          <w:p w14:paraId="70B94E44" w14:textId="77777777" w:rsidR="007A0DDC" w:rsidRDefault="007A0DDC" w:rsidP="007A0DDC">
            <w:pPr>
              <w:rPr>
                <w:rFonts w:ascii="Arial" w:hAnsi="Arial" w:cs="Arial"/>
                <w:color w:val="000000"/>
                <w:sz w:val="15"/>
                <w:szCs w:val="15"/>
              </w:rPr>
            </w:pPr>
          </w:p>
          <w:p w14:paraId="0FFC89E8" w14:textId="77777777" w:rsidR="007A0DDC" w:rsidRPr="007A0DDC" w:rsidRDefault="007A0DDC" w:rsidP="007A0DDC">
            <w:pPr>
              <w:rPr>
                <w:rFonts w:ascii="Arial" w:hAnsi="Arial" w:cs="Arial"/>
                <w:color w:val="000000"/>
                <w:sz w:val="15"/>
                <w:szCs w:val="15"/>
              </w:rPr>
            </w:pPr>
            <w:r w:rsidRPr="007A0DDC">
              <w:rPr>
                <w:rFonts w:ascii="Arial" w:hAnsi="Arial" w:cs="Arial"/>
                <w:color w:val="000000"/>
                <w:sz w:val="15"/>
                <w:szCs w:val="15"/>
              </w:rPr>
              <w:t xml:space="preserve"> ] Sì [ ] No</w:t>
            </w:r>
          </w:p>
          <w:p w14:paraId="66433EDA" w14:textId="77777777" w:rsidR="007A0DDC" w:rsidRDefault="007A0DDC">
            <w:pPr>
              <w:rPr>
                <w:rFonts w:ascii="Arial" w:hAnsi="Arial" w:cs="Arial"/>
                <w:color w:val="000000"/>
                <w:sz w:val="15"/>
                <w:szCs w:val="15"/>
              </w:rPr>
            </w:pPr>
          </w:p>
        </w:tc>
      </w:tr>
      <w:tr w:rsidR="00A23B3E" w14:paraId="68D09B83"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EC1021"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6533C111"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2856A"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344FDFC"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1FAB4379"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EAF12B"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4132CCC6"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E68CB7"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BB11895" w14:textId="77777777" w:rsidR="00A23B3E" w:rsidRPr="000953DC" w:rsidRDefault="00A23B3E">
            <w:pPr>
              <w:rPr>
                <w:rFonts w:ascii="Arial" w:hAnsi="Arial" w:cs="Arial"/>
                <w:color w:val="FF0000"/>
                <w:sz w:val="15"/>
                <w:szCs w:val="15"/>
              </w:rPr>
            </w:pPr>
          </w:p>
          <w:p w14:paraId="4408C646" w14:textId="77777777" w:rsidR="00A23B3E" w:rsidRPr="000953DC" w:rsidRDefault="00A23B3E">
            <w:r w:rsidRPr="000953DC">
              <w:rPr>
                <w:rFonts w:ascii="Arial" w:hAnsi="Arial" w:cs="Arial"/>
                <w:sz w:val="15"/>
                <w:szCs w:val="15"/>
              </w:rPr>
              <w:t xml:space="preserve"> […………………]</w:t>
            </w:r>
          </w:p>
        </w:tc>
      </w:tr>
      <w:tr w:rsidR="00A23B3E" w14:paraId="027B01AD"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483CD9"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5652F3AC"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75AF915"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26E2D" w14:textId="77777777" w:rsidR="00F351F0" w:rsidRPr="003A443E" w:rsidRDefault="00F351F0">
            <w:pPr>
              <w:rPr>
                <w:rFonts w:ascii="Arial" w:hAnsi="Arial" w:cs="Arial"/>
                <w:color w:val="000000"/>
                <w:sz w:val="15"/>
                <w:szCs w:val="15"/>
              </w:rPr>
            </w:pPr>
          </w:p>
          <w:p w14:paraId="46197C2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5ABBD847" w14:textId="77777777" w:rsidR="00B32C28" w:rsidRPr="001D3A2B" w:rsidRDefault="00B32C28">
            <w:pPr>
              <w:rPr>
                <w:rFonts w:ascii="Arial" w:hAnsi="Arial" w:cs="Arial"/>
                <w:color w:val="000000"/>
                <w:szCs w:val="24"/>
              </w:rPr>
            </w:pPr>
          </w:p>
          <w:p w14:paraId="7364F0E9" w14:textId="77777777" w:rsidR="00A23B3E" w:rsidRPr="003A443E" w:rsidRDefault="00A23B3E">
            <w:pPr>
              <w:rPr>
                <w:color w:val="000000"/>
              </w:rPr>
            </w:pPr>
            <w:r w:rsidRPr="003A443E">
              <w:rPr>
                <w:rFonts w:ascii="Arial" w:hAnsi="Arial" w:cs="Arial"/>
                <w:color w:val="000000"/>
                <w:sz w:val="15"/>
                <w:szCs w:val="15"/>
              </w:rPr>
              <w:t>[ ] Sì [ ] No</w:t>
            </w:r>
          </w:p>
        </w:tc>
      </w:tr>
    </w:tbl>
    <w:p w14:paraId="43FBF408"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21E6A56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CDBADD"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0025660F" w:rsidRPr="0025660F">
              <w:rPr>
                <w:rFonts w:ascii="Arial" w:hAnsi="Arial" w:cs="Arial"/>
                <w:color w:val="000000"/>
                <w:sz w:val="15"/>
                <w:szCs w:val="15"/>
              </w:rPr>
              <w:t xml:space="preserve">(art. 80, commi 2, e comma 5, lett. f), f-bis), f-ter), g), h), i), l), m) del Codice) e art. 53 comma 16- ter del </w:t>
            </w:r>
            <w:proofErr w:type="spellStart"/>
            <w:r w:rsidR="0025660F" w:rsidRPr="0025660F">
              <w:rPr>
                <w:rFonts w:ascii="Arial" w:hAnsi="Arial" w:cs="Arial"/>
                <w:color w:val="000000"/>
                <w:sz w:val="15"/>
                <w:szCs w:val="15"/>
              </w:rPr>
              <w:t>D.Lgs</w:t>
            </w:r>
            <w:proofErr w:type="spellEnd"/>
            <w:r w:rsidR="0025660F" w:rsidRPr="0025660F">
              <w:rPr>
                <w:rFonts w:ascii="Arial" w:hAnsi="Arial" w:cs="Arial"/>
                <w:color w:val="000000"/>
                <w:sz w:val="15"/>
                <w:szCs w:val="15"/>
              </w:rPr>
              <w:t xml:space="preserve">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868699" w14:textId="77777777" w:rsidR="00A23B3E" w:rsidRPr="000953DC" w:rsidRDefault="00A23B3E">
            <w:r w:rsidRPr="000953DC">
              <w:rPr>
                <w:rFonts w:ascii="Arial" w:hAnsi="Arial" w:cs="Arial"/>
                <w:b/>
                <w:sz w:val="15"/>
                <w:szCs w:val="15"/>
              </w:rPr>
              <w:t>Risposta:</w:t>
            </w:r>
          </w:p>
        </w:tc>
      </w:tr>
      <w:tr w:rsidR="00A23B3E" w14:paraId="3FA2232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632F37" w14:textId="77777777" w:rsidR="00A23B3E" w:rsidRPr="003A443E" w:rsidRDefault="00A23B3E" w:rsidP="00BF74E1">
            <w:pPr>
              <w:jc w:val="both"/>
              <w:rPr>
                <w:color w:val="000000"/>
              </w:rPr>
            </w:pPr>
            <w:r w:rsidRPr="003A443E">
              <w:rPr>
                <w:rFonts w:ascii="Arial" w:hAnsi="Arial" w:cs="Arial"/>
                <w:color w:val="000000"/>
                <w:sz w:val="14"/>
                <w:szCs w:val="14"/>
              </w:rPr>
              <w:lastRenderedPageBreak/>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71492"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107CD260"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F9F5C3C"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14:paraId="184A66B6" w14:textId="77777777" w:rsidTr="0025660F">
        <w:trPr>
          <w:trHeight w:val="124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AC5F6"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65F95CCF" w14:textId="77777777" w:rsidR="00A23B3E"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20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20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2A6A675D" w14:textId="77777777" w:rsidR="0025660F" w:rsidRPr="00121BF6" w:rsidRDefault="0025660F" w:rsidP="0025660F">
            <w:pPr>
              <w:pStyle w:val="NormalWeb"/>
              <w:spacing w:before="0" w:after="0"/>
              <w:ind w:left="284"/>
              <w:jc w:val="both"/>
              <w:rPr>
                <w:rFonts w:ascii="Arial" w:hAnsi="Arial" w:cs="Arial"/>
                <w:color w:val="000000"/>
                <w:sz w:val="14"/>
                <w:szCs w:val="14"/>
              </w:rPr>
            </w:pPr>
          </w:p>
          <w:p w14:paraId="4F0C1F6B" w14:textId="77777777" w:rsidR="0025660F" w:rsidRDefault="0025660F">
            <w:pPr>
              <w:pStyle w:val="NormalWeb"/>
              <w:spacing w:before="0" w:after="0"/>
              <w:ind w:left="284" w:hanging="284"/>
              <w:jc w:val="both"/>
              <w:rPr>
                <w:rFonts w:ascii="Arial" w:hAnsi="Arial" w:cs="Arial"/>
                <w:color w:val="000000"/>
                <w:sz w:val="14"/>
                <w:szCs w:val="14"/>
                <w:lang w:bidi="it-IT"/>
              </w:rPr>
            </w:pPr>
          </w:p>
          <w:p w14:paraId="1F1E3466" w14:textId="77777777" w:rsidR="0025660F" w:rsidRDefault="0025660F">
            <w:pPr>
              <w:pStyle w:val="NormalWeb"/>
              <w:spacing w:before="0" w:after="0"/>
              <w:ind w:left="284" w:hanging="284"/>
              <w:jc w:val="both"/>
              <w:rPr>
                <w:rFonts w:ascii="Arial" w:hAnsi="Arial" w:cs="Arial"/>
                <w:color w:val="000000"/>
                <w:sz w:val="14"/>
                <w:szCs w:val="14"/>
                <w:lang w:bidi="it-IT"/>
              </w:rPr>
            </w:pPr>
          </w:p>
          <w:p w14:paraId="64CCEF70" w14:textId="77777777" w:rsidR="0025660F" w:rsidRDefault="0025660F">
            <w:pPr>
              <w:pStyle w:val="NormalWeb"/>
              <w:spacing w:before="0" w:after="0"/>
              <w:ind w:left="284" w:hanging="284"/>
              <w:jc w:val="both"/>
              <w:rPr>
                <w:rFonts w:ascii="Arial" w:hAnsi="Arial" w:cs="Arial"/>
                <w:color w:val="000000"/>
                <w:sz w:val="14"/>
                <w:szCs w:val="14"/>
                <w:lang w:bidi="it-IT"/>
              </w:rPr>
            </w:pPr>
          </w:p>
          <w:p w14:paraId="250A9958" w14:textId="77777777" w:rsidR="0025660F" w:rsidRDefault="0025660F" w:rsidP="0025660F">
            <w:pPr>
              <w:pStyle w:val="NormalWeb"/>
              <w:numPr>
                <w:ilvl w:val="1"/>
                <w:numId w:val="17"/>
              </w:numPr>
              <w:spacing w:before="0" w:after="0"/>
              <w:jc w:val="both"/>
              <w:rPr>
                <w:rFonts w:ascii="Arial" w:hAnsi="Arial" w:cs="Arial"/>
                <w:color w:val="000000"/>
                <w:sz w:val="14"/>
                <w:szCs w:val="14"/>
                <w:lang w:bidi="it-IT"/>
              </w:rPr>
            </w:pPr>
            <w:r w:rsidRPr="0025660F">
              <w:rPr>
                <w:rFonts w:ascii="Arial" w:hAnsi="Arial" w:cs="Arial"/>
                <w:color w:val="000000"/>
                <w:sz w:val="14"/>
                <w:szCs w:val="14"/>
                <w:lang w:bidi="it-IT"/>
              </w:rPr>
              <w:t xml:space="preserve">ha presentato nella procedura di gara in corso e negli affidamenti di subappalti documentazione o dichiarazioni non veritiere (art.80, comma 5, lett. </w:t>
            </w:r>
            <w:proofErr w:type="spellStart"/>
            <w:r w:rsidRPr="0025660F">
              <w:rPr>
                <w:rFonts w:ascii="Arial" w:hAnsi="Arial" w:cs="Arial"/>
                <w:color w:val="000000"/>
                <w:sz w:val="14"/>
                <w:szCs w:val="14"/>
                <w:lang w:bidi="it-IT"/>
              </w:rPr>
              <w:t>fbis</w:t>
            </w:r>
            <w:proofErr w:type="spellEnd"/>
            <w:r w:rsidRPr="0025660F">
              <w:rPr>
                <w:rFonts w:ascii="Arial" w:hAnsi="Arial" w:cs="Arial"/>
                <w:color w:val="000000"/>
                <w:sz w:val="14"/>
                <w:szCs w:val="14"/>
                <w:lang w:bidi="it-IT"/>
              </w:rPr>
              <w:t>)</w:t>
            </w:r>
          </w:p>
          <w:p w14:paraId="22A98FE6" w14:textId="77777777" w:rsidR="0025660F" w:rsidRDefault="0025660F" w:rsidP="0025660F">
            <w:pPr>
              <w:pStyle w:val="NormalWeb"/>
              <w:spacing w:before="0" w:after="0"/>
              <w:ind w:left="360"/>
              <w:jc w:val="both"/>
              <w:rPr>
                <w:rFonts w:ascii="Arial" w:hAnsi="Arial" w:cs="Arial"/>
                <w:color w:val="000000"/>
                <w:sz w:val="14"/>
                <w:szCs w:val="14"/>
                <w:lang w:bidi="it-IT"/>
              </w:rPr>
            </w:pPr>
          </w:p>
          <w:p w14:paraId="5E02369B" w14:textId="77777777" w:rsidR="0025660F" w:rsidRDefault="0025660F" w:rsidP="0025660F">
            <w:pPr>
              <w:pStyle w:val="NormalWeb"/>
              <w:spacing w:before="0" w:after="0"/>
              <w:ind w:left="360"/>
              <w:jc w:val="both"/>
              <w:rPr>
                <w:rFonts w:ascii="Arial" w:hAnsi="Arial" w:cs="Arial"/>
                <w:color w:val="000000"/>
                <w:sz w:val="14"/>
                <w:szCs w:val="14"/>
                <w:lang w:bidi="it-IT"/>
              </w:rPr>
            </w:pPr>
          </w:p>
          <w:p w14:paraId="15F5C029" w14:textId="77777777" w:rsidR="0025660F" w:rsidRDefault="0025660F" w:rsidP="0025660F">
            <w:pPr>
              <w:pStyle w:val="NormalWeb"/>
              <w:spacing w:before="0" w:after="0"/>
              <w:ind w:left="360"/>
              <w:jc w:val="both"/>
              <w:rPr>
                <w:rFonts w:ascii="Arial" w:hAnsi="Arial" w:cs="Arial"/>
                <w:color w:val="000000"/>
                <w:sz w:val="14"/>
                <w:szCs w:val="14"/>
                <w:lang w:bidi="it-IT"/>
              </w:rPr>
            </w:pPr>
          </w:p>
          <w:p w14:paraId="0FD9B54C" w14:textId="77777777" w:rsidR="0025660F" w:rsidRDefault="0025660F" w:rsidP="0025660F">
            <w:pPr>
              <w:pStyle w:val="NormalWeb"/>
              <w:spacing w:before="0" w:after="0"/>
              <w:ind w:left="360"/>
              <w:jc w:val="both"/>
              <w:rPr>
                <w:rFonts w:ascii="Arial" w:hAnsi="Arial" w:cs="Arial"/>
                <w:color w:val="000000"/>
                <w:sz w:val="14"/>
                <w:szCs w:val="14"/>
                <w:lang w:bidi="it-IT"/>
              </w:rPr>
            </w:pPr>
          </w:p>
          <w:p w14:paraId="2E0CD444" w14:textId="77777777" w:rsidR="0025660F" w:rsidRDefault="0025660F" w:rsidP="0025660F">
            <w:pPr>
              <w:pStyle w:val="NormalWeb"/>
              <w:spacing w:before="0" w:after="0"/>
              <w:ind w:left="360"/>
              <w:jc w:val="both"/>
              <w:rPr>
                <w:rFonts w:ascii="Arial" w:hAnsi="Arial" w:cs="Arial"/>
                <w:color w:val="000000"/>
                <w:sz w:val="14"/>
                <w:szCs w:val="14"/>
                <w:lang w:bidi="it-IT"/>
              </w:rPr>
            </w:pPr>
          </w:p>
          <w:p w14:paraId="3D37FC43" w14:textId="77777777" w:rsidR="00A23B3E" w:rsidRDefault="0025660F" w:rsidP="0025660F">
            <w:pPr>
              <w:pStyle w:val="NormalWeb"/>
              <w:numPr>
                <w:ilvl w:val="1"/>
                <w:numId w:val="17"/>
              </w:numPr>
              <w:spacing w:before="0" w:after="0"/>
              <w:jc w:val="both"/>
              <w:rPr>
                <w:rFonts w:ascii="Arial" w:hAnsi="Arial" w:cs="Arial"/>
                <w:color w:val="000000"/>
                <w:sz w:val="14"/>
                <w:szCs w:val="14"/>
                <w:lang w:bidi="it-IT"/>
              </w:rPr>
            </w:pPr>
            <w:r w:rsidRPr="0025660F">
              <w:rPr>
                <w:rFonts w:ascii="Arial" w:hAnsi="Arial" w:cs="Arial"/>
                <w:color w:val="000000"/>
                <w:sz w:val="14"/>
                <w:szCs w:val="14"/>
                <w:lang w:bidi="it-IT"/>
              </w:rPr>
              <w:t>è iscritto nel casellario informatico tenuto dall’Osservatorio dell’ANAC per aver presentato false dichiarazioni o falsa documentazione nelle procedure di gara e negli affidamenti di subappalti, per il periodo durante il quale perdura l’iscrizione (art. 80, comma 5, lett. f-ter);</w:t>
            </w:r>
          </w:p>
          <w:p w14:paraId="27D55BBA" w14:textId="77777777" w:rsidR="0025660F" w:rsidRDefault="0025660F" w:rsidP="0025660F">
            <w:pPr>
              <w:pStyle w:val="NormalWeb"/>
              <w:spacing w:before="0" w:after="0"/>
              <w:jc w:val="both"/>
              <w:rPr>
                <w:rFonts w:ascii="Arial" w:hAnsi="Arial" w:cs="Arial"/>
                <w:color w:val="000000"/>
                <w:sz w:val="14"/>
                <w:szCs w:val="14"/>
                <w:lang w:bidi="it-IT"/>
              </w:rPr>
            </w:pPr>
          </w:p>
          <w:p w14:paraId="3F2CA9B0" w14:textId="77777777" w:rsidR="0025660F" w:rsidRDefault="0025660F" w:rsidP="0025660F">
            <w:pPr>
              <w:pStyle w:val="NormalWeb"/>
              <w:spacing w:before="0" w:after="0"/>
              <w:jc w:val="both"/>
              <w:rPr>
                <w:rFonts w:ascii="Arial" w:hAnsi="Arial" w:cs="Arial"/>
                <w:color w:val="000000"/>
                <w:sz w:val="14"/>
                <w:szCs w:val="14"/>
              </w:rPr>
            </w:pPr>
          </w:p>
          <w:p w14:paraId="2F76AAD7" w14:textId="77777777" w:rsidR="0025660F" w:rsidRDefault="0025660F" w:rsidP="0025660F">
            <w:pPr>
              <w:pStyle w:val="NormalWeb"/>
              <w:spacing w:before="0" w:after="0"/>
              <w:jc w:val="both"/>
              <w:rPr>
                <w:rFonts w:ascii="Arial" w:hAnsi="Arial" w:cs="Arial"/>
                <w:color w:val="000000"/>
                <w:sz w:val="14"/>
                <w:szCs w:val="14"/>
              </w:rPr>
            </w:pPr>
          </w:p>
          <w:p w14:paraId="7684D524" w14:textId="77777777" w:rsidR="0025660F" w:rsidRPr="00121BF6" w:rsidRDefault="0025660F" w:rsidP="0025660F">
            <w:pPr>
              <w:pStyle w:val="NormalWeb"/>
              <w:spacing w:before="0" w:after="0"/>
              <w:jc w:val="both"/>
              <w:rPr>
                <w:rFonts w:ascii="Arial" w:hAnsi="Arial" w:cs="Arial"/>
                <w:color w:val="000000"/>
                <w:sz w:val="14"/>
                <w:szCs w:val="14"/>
              </w:rPr>
            </w:pPr>
          </w:p>
          <w:p w14:paraId="60F1BA84" w14:textId="77777777" w:rsidR="00A23B3E" w:rsidRPr="00121BF6" w:rsidRDefault="00A23B3E" w:rsidP="00F351F0">
            <w:pPr>
              <w:pStyle w:val="NormalWeb"/>
              <w:spacing w:before="0" w:after="0"/>
              <w:jc w:val="both"/>
              <w:rPr>
                <w:rFonts w:ascii="Arial" w:hAnsi="Arial" w:cs="Arial"/>
                <w:color w:val="000000"/>
                <w:sz w:val="14"/>
                <w:szCs w:val="14"/>
              </w:rPr>
            </w:pPr>
          </w:p>
          <w:p w14:paraId="348D3E48" w14:textId="77777777"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299B3250" w14:textId="77777777" w:rsidR="00A23B3E" w:rsidRPr="00121BF6" w:rsidRDefault="00A23B3E">
            <w:pPr>
              <w:pStyle w:val="NormalWeb"/>
              <w:spacing w:before="0" w:after="0"/>
              <w:ind w:left="284" w:hanging="284"/>
              <w:jc w:val="both"/>
              <w:rPr>
                <w:rFonts w:ascii="Arial" w:hAnsi="Arial" w:cs="Arial"/>
                <w:color w:val="000000"/>
                <w:sz w:val="14"/>
                <w:szCs w:val="14"/>
              </w:rPr>
            </w:pPr>
          </w:p>
          <w:p w14:paraId="41E5FEF4" w14:textId="77777777" w:rsidR="00A23B3E" w:rsidRPr="00121BF6" w:rsidRDefault="00A23B3E">
            <w:pPr>
              <w:pStyle w:val="NormalWeb"/>
              <w:spacing w:before="0" w:after="0"/>
              <w:ind w:left="284" w:hanging="284"/>
              <w:jc w:val="both"/>
              <w:rPr>
                <w:rFonts w:ascii="Arial" w:hAnsi="Arial" w:cs="Arial"/>
                <w:color w:val="000000"/>
                <w:sz w:val="14"/>
                <w:szCs w:val="14"/>
              </w:rPr>
            </w:pPr>
          </w:p>
          <w:p w14:paraId="2F72B2F4" w14:textId="77777777" w:rsidR="00A23B3E" w:rsidRDefault="00A23B3E">
            <w:pPr>
              <w:pStyle w:val="NormalWeb"/>
              <w:spacing w:before="0" w:after="0"/>
              <w:ind w:left="284" w:hanging="284"/>
              <w:jc w:val="both"/>
              <w:rPr>
                <w:rFonts w:ascii="Arial" w:hAnsi="Arial" w:cs="Arial"/>
                <w:color w:val="000000"/>
                <w:sz w:val="14"/>
                <w:szCs w:val="14"/>
              </w:rPr>
            </w:pPr>
          </w:p>
          <w:p w14:paraId="5E480C16" w14:textId="77777777" w:rsidR="00D65BE9" w:rsidRPr="00121BF6" w:rsidRDefault="00D65BE9">
            <w:pPr>
              <w:pStyle w:val="NormalWeb"/>
              <w:spacing w:before="0" w:after="0"/>
              <w:ind w:left="284" w:hanging="284"/>
              <w:jc w:val="both"/>
              <w:rPr>
                <w:rFonts w:ascii="Arial" w:hAnsi="Arial" w:cs="Arial"/>
                <w:color w:val="000000"/>
                <w:sz w:val="14"/>
                <w:szCs w:val="14"/>
              </w:rPr>
            </w:pPr>
          </w:p>
          <w:p w14:paraId="0D0492D8" w14:textId="77777777"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205" w:hAnsi="Arial" w:cs="Arial"/>
                <w:color w:val="000000"/>
                <w:sz w:val="14"/>
                <w:szCs w:val="14"/>
                <w:u w:val="none"/>
              </w:rPr>
              <w:t>articolo 17 della legge 19 marzo 1990, n. 55</w:t>
            </w:r>
            <w:r w:rsidR="00625142" w:rsidRPr="00121BF6">
              <w:rPr>
                <w:rStyle w:val="Collegamentoipertestuale"/>
                <w:rFonts w:ascii="Arial" w:eastAsia="font120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03821CB3" w14:textId="77777777" w:rsidR="00625142" w:rsidRPr="00121BF6" w:rsidRDefault="00625142">
            <w:pPr>
              <w:spacing w:before="0" w:after="0"/>
              <w:ind w:left="284" w:hanging="284"/>
              <w:jc w:val="both"/>
              <w:rPr>
                <w:rFonts w:ascii="Arial" w:hAnsi="Arial" w:cs="Arial"/>
                <w:color w:val="000000"/>
                <w:sz w:val="14"/>
                <w:szCs w:val="14"/>
              </w:rPr>
            </w:pPr>
          </w:p>
          <w:p w14:paraId="3193A34B" w14:textId="77777777" w:rsidR="00D65BE9" w:rsidRDefault="00D65BE9">
            <w:pPr>
              <w:spacing w:before="0" w:after="0"/>
              <w:ind w:left="284" w:hanging="284"/>
              <w:jc w:val="both"/>
              <w:rPr>
                <w:rFonts w:ascii="Arial" w:hAnsi="Arial" w:cs="Arial"/>
                <w:color w:val="000000"/>
                <w:sz w:val="14"/>
                <w:szCs w:val="14"/>
              </w:rPr>
            </w:pPr>
          </w:p>
          <w:p w14:paraId="07EC4ACB" w14:textId="77777777" w:rsidR="00D65BE9" w:rsidRDefault="00D65BE9">
            <w:pPr>
              <w:spacing w:before="0" w:after="0"/>
              <w:ind w:left="284" w:hanging="284"/>
              <w:jc w:val="both"/>
              <w:rPr>
                <w:rFonts w:ascii="Arial" w:hAnsi="Arial" w:cs="Arial"/>
                <w:color w:val="000000"/>
                <w:sz w:val="14"/>
                <w:szCs w:val="14"/>
              </w:rPr>
            </w:pPr>
          </w:p>
          <w:p w14:paraId="0EFDF95C" w14:textId="77777777" w:rsidR="000E4A2D" w:rsidRDefault="000E4A2D" w:rsidP="00D65BE9">
            <w:pPr>
              <w:spacing w:before="0" w:after="0"/>
              <w:jc w:val="both"/>
              <w:rPr>
                <w:rFonts w:ascii="Arial" w:hAnsi="Arial" w:cs="Arial"/>
                <w:color w:val="000000"/>
                <w:sz w:val="14"/>
                <w:szCs w:val="14"/>
              </w:rPr>
            </w:pPr>
          </w:p>
          <w:p w14:paraId="4053E6F5" w14:textId="77777777" w:rsidR="000E4A2D" w:rsidRDefault="00A23B3E" w:rsidP="00D65BE9">
            <w:pPr>
              <w:spacing w:before="0" w:after="0"/>
              <w:jc w:val="both"/>
              <w:rPr>
                <w:rFonts w:ascii="Arial" w:hAnsi="Arial" w:cs="Arial"/>
                <w:color w:val="000000"/>
                <w:sz w:val="14"/>
                <w:szCs w:val="14"/>
              </w:rPr>
            </w:pPr>
            <w:r w:rsidRPr="00121BF6">
              <w:rPr>
                <w:rFonts w:ascii="Arial" w:hAnsi="Arial" w:cs="Arial"/>
                <w:color w:val="000000"/>
                <w:sz w:val="14"/>
                <w:szCs w:val="14"/>
              </w:rPr>
              <w:t xml:space="preserve">In caso affermativo  </w:t>
            </w:r>
          </w:p>
          <w:p w14:paraId="6DD0291B" w14:textId="77777777" w:rsidR="00A23B3E" w:rsidRPr="00121BF6" w:rsidRDefault="00A23B3E" w:rsidP="00D65BE9">
            <w:pPr>
              <w:spacing w:before="0" w:after="0"/>
              <w:jc w:val="both"/>
              <w:rPr>
                <w:rFonts w:ascii="Arial" w:hAnsi="Arial" w:cs="Arial"/>
                <w:color w:val="000000"/>
                <w:sz w:val="14"/>
                <w:szCs w:val="14"/>
              </w:rPr>
            </w:pPr>
            <w:r w:rsidRPr="00121BF6">
              <w:rPr>
                <w:rFonts w:ascii="Arial" w:hAnsi="Arial" w:cs="Arial"/>
                <w:color w:val="000000"/>
                <w:sz w:val="14"/>
                <w:szCs w:val="14"/>
              </w:rPr>
              <w:t>:</w:t>
            </w:r>
          </w:p>
          <w:p w14:paraId="65C5E46C"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73D8E78F" w14:textId="77777777" w:rsidR="00625142" w:rsidRPr="00121BF6" w:rsidRDefault="00625142">
            <w:pPr>
              <w:pStyle w:val="NormalWeb"/>
              <w:spacing w:before="0" w:after="0"/>
              <w:ind w:left="284" w:hanging="284"/>
              <w:jc w:val="both"/>
              <w:rPr>
                <w:rFonts w:ascii="Arial" w:hAnsi="Arial" w:cs="Arial"/>
                <w:color w:val="000000"/>
                <w:sz w:val="14"/>
                <w:szCs w:val="14"/>
              </w:rPr>
            </w:pPr>
          </w:p>
          <w:p w14:paraId="63386177"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w:t>
            </w:r>
            <w:r w:rsidR="000E4A2D">
              <w:rPr>
                <w:rFonts w:ascii="Arial" w:hAnsi="Arial" w:cs="Arial"/>
                <w:color w:val="000000"/>
                <w:sz w:val="14"/>
                <w:szCs w:val="14"/>
              </w:rPr>
              <w:t>stata rimossa</w:t>
            </w:r>
            <w:r w:rsidRPr="00121BF6">
              <w:rPr>
                <w:rFonts w:ascii="Arial" w:hAnsi="Arial" w:cs="Arial"/>
                <w:color w:val="000000"/>
                <w:sz w:val="14"/>
                <w:szCs w:val="14"/>
              </w:rPr>
              <w:t>?</w:t>
            </w:r>
          </w:p>
          <w:p w14:paraId="050010A3" w14:textId="77777777" w:rsidR="00A23B3E" w:rsidRPr="00121BF6" w:rsidRDefault="00A23B3E">
            <w:pPr>
              <w:pStyle w:val="NormalWeb"/>
              <w:spacing w:before="0" w:after="0"/>
              <w:ind w:left="284" w:hanging="284"/>
              <w:jc w:val="both"/>
              <w:rPr>
                <w:rFonts w:ascii="Arial" w:hAnsi="Arial" w:cs="Arial"/>
                <w:color w:val="000000"/>
                <w:sz w:val="14"/>
                <w:szCs w:val="14"/>
              </w:rPr>
            </w:pPr>
          </w:p>
          <w:p w14:paraId="6E8B0119" w14:textId="77777777" w:rsidR="00A23B3E" w:rsidRPr="00121BF6" w:rsidRDefault="00A23B3E">
            <w:pPr>
              <w:pStyle w:val="NormalWeb"/>
              <w:spacing w:before="0" w:after="0"/>
              <w:ind w:left="284" w:hanging="284"/>
              <w:jc w:val="both"/>
              <w:rPr>
                <w:rFonts w:ascii="Arial" w:hAnsi="Arial" w:cs="Arial"/>
                <w:color w:val="000000"/>
                <w:sz w:val="14"/>
                <w:szCs w:val="14"/>
              </w:rPr>
            </w:pPr>
          </w:p>
          <w:p w14:paraId="65B60BA6" w14:textId="77777777" w:rsidR="00A23B3E" w:rsidRPr="00121BF6" w:rsidRDefault="00A23B3E">
            <w:pPr>
              <w:pStyle w:val="NormalWeb"/>
              <w:spacing w:before="0" w:after="0"/>
              <w:ind w:left="284" w:hanging="284"/>
              <w:jc w:val="both"/>
              <w:rPr>
                <w:rFonts w:ascii="Arial" w:hAnsi="Arial" w:cs="Arial"/>
                <w:color w:val="000000"/>
                <w:sz w:val="14"/>
                <w:szCs w:val="14"/>
              </w:rPr>
            </w:pPr>
          </w:p>
          <w:p w14:paraId="13E9CAFB" w14:textId="77777777" w:rsidR="00A23B3E" w:rsidRPr="00121BF6" w:rsidRDefault="00A23B3E">
            <w:pPr>
              <w:pStyle w:val="NormalWeb"/>
              <w:spacing w:before="0" w:after="0"/>
              <w:ind w:left="284" w:hanging="284"/>
              <w:jc w:val="both"/>
              <w:rPr>
                <w:rFonts w:ascii="Arial" w:hAnsi="Arial" w:cs="Arial"/>
                <w:color w:val="000000"/>
                <w:sz w:val="14"/>
                <w:szCs w:val="14"/>
              </w:rPr>
            </w:pPr>
          </w:p>
          <w:p w14:paraId="0B1CB356" w14:textId="77777777" w:rsidR="00A23B3E" w:rsidRPr="00121BF6" w:rsidRDefault="00A23B3E">
            <w:pPr>
              <w:pStyle w:val="NormalWeb"/>
              <w:spacing w:before="0" w:after="0"/>
              <w:ind w:left="284" w:hanging="284"/>
              <w:jc w:val="both"/>
              <w:rPr>
                <w:rFonts w:ascii="Arial" w:hAnsi="Arial" w:cs="Arial"/>
                <w:color w:val="000000"/>
                <w:sz w:val="14"/>
                <w:szCs w:val="14"/>
              </w:rPr>
            </w:pPr>
          </w:p>
          <w:p w14:paraId="6718ADE6" w14:textId="77777777" w:rsidR="00A23B3E" w:rsidRPr="00121BF6" w:rsidRDefault="00A23B3E">
            <w:pPr>
              <w:pStyle w:val="NormalWeb"/>
              <w:spacing w:before="0" w:after="0"/>
              <w:ind w:left="284" w:hanging="284"/>
              <w:jc w:val="both"/>
              <w:rPr>
                <w:rFonts w:ascii="Arial" w:hAnsi="Arial" w:cs="Arial"/>
                <w:color w:val="000000"/>
                <w:sz w:val="14"/>
                <w:szCs w:val="14"/>
              </w:rPr>
            </w:pPr>
          </w:p>
          <w:p w14:paraId="38D45195" w14:textId="77777777" w:rsidR="00A23B3E" w:rsidRPr="00121BF6" w:rsidRDefault="00A23B3E">
            <w:pPr>
              <w:pStyle w:val="NormalWeb"/>
              <w:spacing w:before="0" w:after="0"/>
              <w:ind w:left="284" w:hanging="284"/>
              <w:jc w:val="both"/>
              <w:rPr>
                <w:rFonts w:ascii="Arial" w:hAnsi="Arial" w:cs="Arial"/>
                <w:color w:val="000000"/>
                <w:sz w:val="14"/>
                <w:szCs w:val="14"/>
              </w:rPr>
            </w:pPr>
          </w:p>
          <w:p w14:paraId="444A92BA" w14:textId="77777777" w:rsidR="00A23B3E" w:rsidRPr="00121BF6" w:rsidRDefault="00A23B3E">
            <w:pPr>
              <w:pStyle w:val="NormalWeb"/>
              <w:spacing w:before="0" w:after="0"/>
              <w:ind w:left="284" w:hanging="284"/>
              <w:jc w:val="both"/>
              <w:rPr>
                <w:rFonts w:ascii="Arial" w:hAnsi="Arial" w:cs="Arial"/>
                <w:color w:val="000000"/>
                <w:sz w:val="14"/>
                <w:szCs w:val="14"/>
              </w:rPr>
            </w:pPr>
          </w:p>
          <w:p w14:paraId="7BEBBBFD" w14:textId="77777777"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205" w:hAnsi="Arial" w:cs="Arial"/>
                  <w:color w:val="000000"/>
                  <w:sz w:val="14"/>
                  <w:szCs w:val="14"/>
                  <w:u w:val="none"/>
                </w:rPr>
                <w:t>a legge 12 marzo 1999, n. 68</w:t>
              </w:r>
            </w:hyperlink>
          </w:p>
          <w:p w14:paraId="1D97D19F" w14:textId="77777777" w:rsidR="00A23B3E" w:rsidRPr="00121BF6" w:rsidRDefault="00A23B3E">
            <w:pPr>
              <w:pStyle w:val="NormalWeb"/>
              <w:spacing w:before="0" w:after="0"/>
              <w:ind w:left="284"/>
              <w:jc w:val="both"/>
              <w:rPr>
                <w:rFonts w:eastAsia="font120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64518C36" w14:textId="77777777" w:rsidR="00A23B3E" w:rsidRPr="00121BF6" w:rsidRDefault="00A23B3E">
            <w:pPr>
              <w:pStyle w:val="NormalWeb"/>
              <w:spacing w:before="0" w:after="0"/>
              <w:ind w:left="284" w:hanging="284"/>
              <w:jc w:val="both"/>
              <w:rPr>
                <w:rFonts w:eastAsia="font1205"/>
                <w:color w:val="000000"/>
              </w:rPr>
            </w:pPr>
          </w:p>
          <w:p w14:paraId="277CF073" w14:textId="77777777" w:rsidR="00A23B3E" w:rsidRPr="00121BF6" w:rsidRDefault="00A23B3E">
            <w:pPr>
              <w:pStyle w:val="NormalWeb"/>
              <w:spacing w:before="0" w:after="0"/>
              <w:jc w:val="both"/>
              <w:rPr>
                <w:rFonts w:ascii="Arial" w:hAnsi="Arial" w:cs="Arial"/>
                <w:color w:val="000000"/>
                <w:sz w:val="14"/>
                <w:szCs w:val="14"/>
              </w:rPr>
            </w:pPr>
          </w:p>
          <w:p w14:paraId="7F2136C7" w14:textId="77777777" w:rsidR="00A23B3E" w:rsidRPr="00121BF6" w:rsidRDefault="00A23B3E">
            <w:pPr>
              <w:pStyle w:val="NormalWeb"/>
              <w:spacing w:before="0" w:after="0"/>
              <w:jc w:val="both"/>
              <w:rPr>
                <w:rFonts w:ascii="Arial" w:hAnsi="Arial" w:cs="Arial"/>
                <w:color w:val="000000"/>
                <w:sz w:val="14"/>
                <w:szCs w:val="14"/>
              </w:rPr>
            </w:pPr>
          </w:p>
          <w:p w14:paraId="383F69AD" w14:textId="77777777" w:rsidR="00A23B3E" w:rsidRPr="00121BF6" w:rsidRDefault="00A23B3E">
            <w:pPr>
              <w:pStyle w:val="NormalWeb"/>
              <w:spacing w:before="0" w:after="0"/>
              <w:jc w:val="both"/>
              <w:rPr>
                <w:rFonts w:ascii="Arial" w:hAnsi="Arial" w:cs="Arial"/>
                <w:color w:val="000000"/>
                <w:sz w:val="14"/>
                <w:szCs w:val="14"/>
              </w:rPr>
            </w:pPr>
          </w:p>
          <w:p w14:paraId="73C5F593" w14:textId="77777777" w:rsidR="00A23B3E" w:rsidRPr="00121BF6" w:rsidRDefault="00A23B3E">
            <w:pPr>
              <w:pStyle w:val="NormalWeb"/>
              <w:spacing w:before="0" w:after="0"/>
              <w:jc w:val="both"/>
              <w:rPr>
                <w:rFonts w:ascii="Arial" w:hAnsi="Arial" w:cs="Arial"/>
                <w:color w:val="000000"/>
                <w:sz w:val="14"/>
                <w:szCs w:val="14"/>
              </w:rPr>
            </w:pPr>
          </w:p>
          <w:p w14:paraId="0C6AFF8B" w14:textId="77777777" w:rsidR="00A23B3E" w:rsidRPr="00121BF6" w:rsidRDefault="00A23B3E">
            <w:pPr>
              <w:pStyle w:val="NormalWeb"/>
              <w:spacing w:before="0" w:after="0"/>
              <w:jc w:val="both"/>
              <w:rPr>
                <w:rFonts w:ascii="Arial" w:hAnsi="Arial" w:cs="Arial"/>
                <w:color w:val="000000"/>
                <w:sz w:val="14"/>
                <w:szCs w:val="14"/>
              </w:rPr>
            </w:pPr>
          </w:p>
          <w:p w14:paraId="7FDA23C6" w14:textId="77777777" w:rsidR="00A23B3E" w:rsidRPr="00121BF6" w:rsidRDefault="00A23B3E">
            <w:pPr>
              <w:pStyle w:val="NormalWeb"/>
              <w:spacing w:before="0" w:after="0"/>
              <w:jc w:val="both"/>
              <w:rPr>
                <w:rFonts w:ascii="Arial" w:hAnsi="Arial" w:cs="Arial"/>
                <w:color w:val="000000"/>
                <w:sz w:val="14"/>
                <w:szCs w:val="14"/>
              </w:rPr>
            </w:pPr>
          </w:p>
          <w:p w14:paraId="6E9B708B" w14:textId="77777777" w:rsidR="006B4D39" w:rsidRPr="00121BF6" w:rsidRDefault="006B4D39">
            <w:pPr>
              <w:pStyle w:val="NormalWeb"/>
              <w:spacing w:before="0" w:after="0"/>
              <w:jc w:val="both"/>
              <w:rPr>
                <w:rFonts w:ascii="Arial" w:hAnsi="Arial" w:cs="Arial"/>
                <w:color w:val="000000"/>
                <w:sz w:val="14"/>
                <w:szCs w:val="14"/>
              </w:rPr>
            </w:pPr>
          </w:p>
          <w:p w14:paraId="5C396A06" w14:textId="77777777" w:rsidR="00A23B3E" w:rsidRDefault="00A23B3E">
            <w:pPr>
              <w:pStyle w:val="NormalWeb"/>
              <w:spacing w:before="0" w:after="0"/>
              <w:jc w:val="both"/>
              <w:rPr>
                <w:rFonts w:ascii="Arial" w:hAnsi="Arial" w:cs="Arial"/>
                <w:color w:val="000000"/>
                <w:sz w:val="14"/>
                <w:szCs w:val="14"/>
              </w:rPr>
            </w:pPr>
          </w:p>
          <w:p w14:paraId="21A546D1" w14:textId="77777777" w:rsidR="000E4A2D" w:rsidRDefault="000E4A2D">
            <w:pPr>
              <w:pStyle w:val="NormalWeb"/>
              <w:spacing w:before="0" w:after="0"/>
              <w:jc w:val="both"/>
              <w:rPr>
                <w:rFonts w:ascii="Arial" w:hAnsi="Arial" w:cs="Arial"/>
                <w:color w:val="000000"/>
                <w:sz w:val="14"/>
                <w:szCs w:val="14"/>
              </w:rPr>
            </w:pPr>
          </w:p>
          <w:p w14:paraId="5C9A8336" w14:textId="77777777" w:rsidR="000E4A2D" w:rsidRPr="00121BF6" w:rsidRDefault="000E4A2D">
            <w:pPr>
              <w:pStyle w:val="NormalWeb"/>
              <w:spacing w:before="0" w:after="0"/>
              <w:jc w:val="both"/>
              <w:rPr>
                <w:rFonts w:ascii="Arial" w:hAnsi="Arial" w:cs="Arial"/>
                <w:color w:val="000000"/>
                <w:sz w:val="14"/>
                <w:szCs w:val="14"/>
              </w:rPr>
            </w:pPr>
          </w:p>
          <w:p w14:paraId="2EA88CCE" w14:textId="77777777"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20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20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132E7AAE" w14:textId="77777777" w:rsidR="00A23B3E" w:rsidRPr="00121BF6" w:rsidRDefault="00A23B3E">
            <w:pPr>
              <w:pStyle w:val="NormalWeb"/>
              <w:spacing w:before="0" w:after="0"/>
              <w:ind w:left="284" w:hanging="284"/>
              <w:jc w:val="both"/>
              <w:rPr>
                <w:rFonts w:ascii="Arial" w:hAnsi="Arial" w:cs="Arial"/>
                <w:color w:val="000000"/>
                <w:sz w:val="14"/>
                <w:szCs w:val="14"/>
              </w:rPr>
            </w:pPr>
          </w:p>
          <w:p w14:paraId="79250F64"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DCC79A6" w14:textId="77777777" w:rsidR="00A23B3E" w:rsidRPr="00121BF6" w:rsidRDefault="00A23B3E">
            <w:pPr>
              <w:pStyle w:val="NormalWeb"/>
              <w:spacing w:before="0" w:after="0"/>
              <w:ind w:left="284" w:hanging="284"/>
              <w:jc w:val="both"/>
              <w:rPr>
                <w:rFonts w:ascii="Arial" w:hAnsi="Arial" w:cs="Arial"/>
                <w:color w:val="000000"/>
                <w:sz w:val="14"/>
                <w:szCs w:val="14"/>
              </w:rPr>
            </w:pPr>
          </w:p>
          <w:p w14:paraId="486394C5"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F4F1DA3" w14:textId="77777777" w:rsidR="00A23B3E" w:rsidRPr="00121BF6" w:rsidRDefault="00A23B3E">
            <w:pPr>
              <w:pStyle w:val="NormalWeb"/>
              <w:spacing w:before="0" w:after="0"/>
              <w:ind w:left="284" w:hanging="284"/>
              <w:jc w:val="both"/>
              <w:rPr>
                <w:rFonts w:ascii="Arial" w:hAnsi="Arial" w:cs="Arial"/>
                <w:color w:val="000000"/>
                <w:sz w:val="14"/>
                <w:szCs w:val="14"/>
              </w:rPr>
            </w:pPr>
          </w:p>
          <w:p w14:paraId="0930C86A"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2F8547F3" w14:textId="77777777" w:rsidR="00A23B3E" w:rsidRPr="00121BF6" w:rsidRDefault="00A23B3E">
            <w:pPr>
              <w:pStyle w:val="NormalWeb"/>
              <w:spacing w:before="0" w:after="0"/>
              <w:ind w:left="284" w:hanging="284"/>
              <w:jc w:val="both"/>
              <w:rPr>
                <w:rFonts w:ascii="Arial" w:hAnsi="Arial" w:cs="Arial"/>
                <w:color w:val="000000"/>
                <w:sz w:val="14"/>
                <w:szCs w:val="14"/>
              </w:rPr>
            </w:pPr>
          </w:p>
          <w:p w14:paraId="27260D05" w14:textId="77777777" w:rsidR="00A23B3E" w:rsidRPr="00121BF6" w:rsidRDefault="00A23B3E">
            <w:pPr>
              <w:pStyle w:val="NormalWeb"/>
              <w:spacing w:before="0" w:after="0"/>
              <w:ind w:left="284" w:hanging="284"/>
              <w:jc w:val="both"/>
              <w:rPr>
                <w:rFonts w:ascii="Arial" w:hAnsi="Arial" w:cs="Arial"/>
                <w:color w:val="000000"/>
                <w:sz w:val="14"/>
                <w:szCs w:val="14"/>
              </w:rPr>
            </w:pPr>
          </w:p>
          <w:p w14:paraId="79CE4730" w14:textId="77777777" w:rsidR="00A23B3E" w:rsidRPr="00121BF6" w:rsidRDefault="00A23B3E">
            <w:pPr>
              <w:pStyle w:val="NormalWeb"/>
              <w:spacing w:before="0" w:after="0"/>
              <w:ind w:left="284" w:hanging="284"/>
              <w:jc w:val="both"/>
              <w:rPr>
                <w:rFonts w:ascii="Arial" w:hAnsi="Arial" w:cs="Arial"/>
                <w:color w:val="000000"/>
                <w:sz w:val="14"/>
                <w:szCs w:val="14"/>
              </w:rPr>
            </w:pPr>
          </w:p>
          <w:p w14:paraId="798DFC7D" w14:textId="77777777" w:rsidR="006A5E21" w:rsidRPr="00121BF6" w:rsidRDefault="006A5E21">
            <w:pPr>
              <w:pStyle w:val="NormalWeb"/>
              <w:spacing w:before="0" w:after="0"/>
              <w:ind w:left="284" w:hanging="284"/>
              <w:jc w:val="both"/>
              <w:rPr>
                <w:rFonts w:ascii="Arial" w:hAnsi="Arial" w:cs="Arial"/>
                <w:color w:val="000000"/>
                <w:sz w:val="14"/>
                <w:szCs w:val="14"/>
              </w:rPr>
            </w:pPr>
          </w:p>
          <w:p w14:paraId="571C3195" w14:textId="77777777" w:rsidR="006A5E21" w:rsidRPr="00121BF6" w:rsidRDefault="006A5E21">
            <w:pPr>
              <w:pStyle w:val="NormalWeb"/>
              <w:spacing w:before="0" w:after="0"/>
              <w:ind w:left="284" w:hanging="284"/>
              <w:jc w:val="both"/>
              <w:rPr>
                <w:rFonts w:ascii="Arial" w:hAnsi="Arial" w:cs="Arial"/>
                <w:color w:val="000000"/>
                <w:sz w:val="14"/>
                <w:szCs w:val="14"/>
              </w:rPr>
            </w:pPr>
          </w:p>
          <w:p w14:paraId="6FA709CD" w14:textId="77777777" w:rsidR="006A5E21" w:rsidRPr="00121BF6" w:rsidRDefault="006A5E21">
            <w:pPr>
              <w:pStyle w:val="NormalWeb"/>
              <w:spacing w:before="0" w:after="0"/>
              <w:ind w:left="284" w:hanging="284"/>
              <w:jc w:val="both"/>
              <w:rPr>
                <w:rFonts w:ascii="Arial" w:hAnsi="Arial" w:cs="Arial"/>
                <w:color w:val="000000"/>
                <w:sz w:val="14"/>
                <w:szCs w:val="14"/>
              </w:rPr>
            </w:pPr>
          </w:p>
          <w:p w14:paraId="762FF428" w14:textId="77777777"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20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697F2" w14:textId="77777777" w:rsidR="00A23B3E" w:rsidRPr="003A443E" w:rsidRDefault="00A23B3E">
            <w:pPr>
              <w:rPr>
                <w:rFonts w:ascii="Arial" w:hAnsi="Arial" w:cs="Arial"/>
                <w:color w:val="000000"/>
                <w:sz w:val="15"/>
                <w:szCs w:val="15"/>
              </w:rPr>
            </w:pPr>
          </w:p>
          <w:p w14:paraId="7FEFEAA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320A6E1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52E961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741B8FD" w14:textId="77777777" w:rsidR="006A5E21" w:rsidRPr="001D3A2B" w:rsidRDefault="006A5E21" w:rsidP="005309A4">
            <w:pPr>
              <w:jc w:val="both"/>
              <w:rPr>
                <w:rFonts w:ascii="Arial" w:hAnsi="Arial" w:cs="Arial"/>
                <w:color w:val="000000"/>
                <w:sz w:val="4"/>
                <w:szCs w:val="4"/>
              </w:rPr>
            </w:pPr>
          </w:p>
          <w:p w14:paraId="2F62B5AD" w14:textId="77777777" w:rsidR="0025660F" w:rsidRDefault="0025660F" w:rsidP="005309A4">
            <w:pPr>
              <w:jc w:val="both"/>
              <w:rPr>
                <w:rFonts w:ascii="Arial" w:hAnsi="Arial" w:cs="Arial"/>
                <w:color w:val="000000"/>
                <w:sz w:val="14"/>
                <w:szCs w:val="14"/>
              </w:rPr>
            </w:pPr>
          </w:p>
          <w:p w14:paraId="78E079B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56AB94A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F73166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D2F1C53" w14:textId="77777777" w:rsidR="001D3A2B" w:rsidRPr="001D3A2B" w:rsidRDefault="001D3A2B">
            <w:pPr>
              <w:rPr>
                <w:rFonts w:ascii="Arial" w:hAnsi="Arial" w:cs="Arial"/>
                <w:color w:val="000000"/>
                <w:sz w:val="4"/>
                <w:szCs w:val="4"/>
              </w:rPr>
            </w:pPr>
          </w:p>
          <w:p w14:paraId="235E6AC1" w14:textId="77777777" w:rsidR="0025660F" w:rsidRDefault="00A23B3E">
            <w:pPr>
              <w:rPr>
                <w:rFonts w:ascii="Arial" w:hAnsi="Arial" w:cs="Arial"/>
                <w:color w:val="000000"/>
                <w:sz w:val="14"/>
                <w:szCs w:val="14"/>
              </w:rPr>
            </w:pPr>
            <w:r w:rsidRPr="003A443E">
              <w:rPr>
                <w:rFonts w:ascii="Arial" w:hAnsi="Arial" w:cs="Arial"/>
                <w:color w:val="000000"/>
                <w:sz w:val="14"/>
                <w:szCs w:val="14"/>
              </w:rPr>
              <w:t>[ ] Sì [ ] No</w:t>
            </w:r>
          </w:p>
          <w:p w14:paraId="7832365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br/>
            </w:r>
            <w:r w:rsidR="0025660F" w:rsidRPr="0025660F">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95BABB4"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0CD6FB39" w14:textId="77777777" w:rsidR="00F351F0" w:rsidRPr="003A443E" w:rsidRDefault="00F351F0">
            <w:pPr>
              <w:rPr>
                <w:rFonts w:ascii="Arial" w:hAnsi="Arial" w:cs="Arial"/>
                <w:color w:val="000000"/>
                <w:sz w:val="14"/>
                <w:szCs w:val="14"/>
              </w:rPr>
            </w:pPr>
          </w:p>
          <w:p w14:paraId="2E70839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D74EF1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A04A71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F8AC226" w14:textId="77777777" w:rsidR="00A23B3E" w:rsidRPr="003A443E" w:rsidRDefault="00A23B3E">
            <w:pPr>
              <w:rPr>
                <w:rFonts w:ascii="Arial" w:hAnsi="Arial" w:cs="Arial"/>
                <w:color w:val="000000"/>
                <w:sz w:val="14"/>
                <w:szCs w:val="14"/>
              </w:rPr>
            </w:pPr>
          </w:p>
          <w:p w14:paraId="2946E67A" w14:textId="77777777" w:rsidR="005309A4" w:rsidRDefault="00D65BE9" w:rsidP="00F351F0">
            <w:pPr>
              <w:rPr>
                <w:rFonts w:ascii="Arial" w:hAnsi="Arial" w:cs="Arial"/>
                <w:color w:val="000000"/>
                <w:sz w:val="14"/>
                <w:szCs w:val="14"/>
              </w:rPr>
            </w:pPr>
            <w:r>
              <w:rPr>
                <w:rFonts w:ascii="Arial" w:hAnsi="Arial" w:cs="Arial"/>
                <w:color w:val="000000"/>
                <w:sz w:val="14"/>
                <w:szCs w:val="14"/>
              </w:rPr>
              <w:t xml:space="preserve">[ ] Sì [ ] No </w:t>
            </w:r>
            <w:r w:rsidR="00A23B3E" w:rsidRPr="003A443E">
              <w:rPr>
                <w:rFonts w:ascii="Arial" w:hAnsi="Arial" w:cs="Arial"/>
                <w:color w:val="000000"/>
                <w:sz w:val="14"/>
                <w:szCs w:val="14"/>
              </w:rPr>
              <w:t xml:space="preserve">[ ] </w:t>
            </w:r>
            <w:r w:rsidR="00A23B3E"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004926A" w14:textId="77777777" w:rsidR="000E4A2D" w:rsidRDefault="000E4A2D" w:rsidP="00F351F0">
            <w:pPr>
              <w:rPr>
                <w:rFonts w:ascii="Arial" w:hAnsi="Arial" w:cs="Arial"/>
                <w:color w:val="000000"/>
                <w:sz w:val="14"/>
                <w:szCs w:val="14"/>
              </w:rPr>
            </w:pPr>
            <w:r w:rsidRPr="000E4A2D">
              <w:rPr>
                <w:rFonts w:ascii="Arial" w:hAnsi="Arial" w:cs="Arial"/>
                <w:color w:val="000000"/>
                <w:sz w:val="14"/>
                <w:szCs w:val="14"/>
              </w:rPr>
              <w:t>[………..…][……….…][……….…]</w:t>
            </w:r>
          </w:p>
          <w:p w14:paraId="6A71B9E8" w14:textId="77777777" w:rsidR="000E4A2D" w:rsidRDefault="000E4A2D" w:rsidP="00F351F0">
            <w:pPr>
              <w:rPr>
                <w:rFonts w:ascii="Arial" w:hAnsi="Arial" w:cs="Arial"/>
                <w:color w:val="000000"/>
                <w:sz w:val="14"/>
                <w:szCs w:val="14"/>
              </w:rPr>
            </w:pPr>
          </w:p>
          <w:p w14:paraId="27F5EB79" w14:textId="77777777" w:rsidR="000E4A2D" w:rsidRPr="003A443E" w:rsidRDefault="000E4A2D" w:rsidP="00F351F0">
            <w:pPr>
              <w:rPr>
                <w:rFonts w:ascii="Arial" w:hAnsi="Arial" w:cs="Arial"/>
                <w:color w:val="000000"/>
                <w:sz w:val="14"/>
                <w:szCs w:val="14"/>
              </w:rPr>
            </w:pPr>
          </w:p>
          <w:p w14:paraId="205753E8" w14:textId="77777777" w:rsidR="00D65BE9" w:rsidRDefault="000E4A2D" w:rsidP="000E4A2D">
            <w:pPr>
              <w:jc w:val="both"/>
              <w:rPr>
                <w:rFonts w:ascii="Arial" w:hAnsi="Arial" w:cs="Arial"/>
                <w:color w:val="000000"/>
                <w:sz w:val="14"/>
                <w:szCs w:val="14"/>
              </w:rPr>
            </w:pPr>
            <w:r>
              <w:rPr>
                <w:rFonts w:ascii="Arial" w:hAnsi="Arial" w:cs="Arial"/>
                <w:color w:val="000000"/>
                <w:sz w:val="14"/>
                <w:szCs w:val="14"/>
              </w:rPr>
              <w:t>[………..…][……….…][……….…]</w:t>
            </w:r>
          </w:p>
          <w:p w14:paraId="513AA1AE" w14:textId="77777777" w:rsidR="00D65BE9" w:rsidRPr="00D65BE9" w:rsidRDefault="00D65BE9" w:rsidP="00D65BE9">
            <w:pPr>
              <w:rPr>
                <w:rFonts w:ascii="Arial" w:hAnsi="Arial" w:cs="Arial"/>
                <w:color w:val="000000"/>
                <w:sz w:val="14"/>
                <w:szCs w:val="14"/>
              </w:rPr>
            </w:pPr>
            <w:r w:rsidRPr="00D65BE9">
              <w:rPr>
                <w:rFonts w:ascii="Arial" w:hAnsi="Arial" w:cs="Arial"/>
                <w:color w:val="000000"/>
                <w:sz w:val="14"/>
                <w:szCs w:val="14"/>
              </w:rPr>
              <w:t>[ ] Sì [ ] No</w:t>
            </w:r>
          </w:p>
          <w:p w14:paraId="5159651B" w14:textId="77777777" w:rsidR="00D65BE9" w:rsidRDefault="00D65BE9">
            <w:pPr>
              <w:rPr>
                <w:rFonts w:ascii="Arial" w:hAnsi="Arial" w:cs="Arial"/>
                <w:color w:val="000000"/>
                <w:sz w:val="14"/>
                <w:szCs w:val="14"/>
              </w:rPr>
            </w:pPr>
          </w:p>
          <w:p w14:paraId="6D888EED" w14:textId="77777777" w:rsidR="000E4A2D" w:rsidRDefault="000E4A2D">
            <w:pPr>
              <w:rPr>
                <w:rFonts w:ascii="Arial" w:hAnsi="Arial" w:cs="Arial"/>
                <w:color w:val="000000"/>
                <w:sz w:val="14"/>
                <w:szCs w:val="14"/>
              </w:rPr>
            </w:pPr>
          </w:p>
          <w:p w14:paraId="2AE01D4C" w14:textId="77777777" w:rsidR="000E4A2D" w:rsidRDefault="000E4A2D">
            <w:pPr>
              <w:rPr>
                <w:rFonts w:ascii="Arial" w:hAnsi="Arial" w:cs="Arial"/>
                <w:color w:val="000000"/>
                <w:sz w:val="14"/>
                <w:szCs w:val="14"/>
              </w:rPr>
            </w:pPr>
          </w:p>
          <w:p w14:paraId="72D0C88B" w14:textId="77777777" w:rsidR="000E4A2D" w:rsidRDefault="000E4A2D">
            <w:pPr>
              <w:rPr>
                <w:rFonts w:ascii="Arial" w:hAnsi="Arial" w:cs="Arial"/>
                <w:color w:val="000000"/>
                <w:sz w:val="14"/>
                <w:szCs w:val="14"/>
              </w:rPr>
            </w:pPr>
          </w:p>
          <w:p w14:paraId="4EAA77D4" w14:textId="77777777" w:rsidR="00D65BE9" w:rsidRDefault="000E4A2D">
            <w:pPr>
              <w:rPr>
                <w:rFonts w:ascii="Arial" w:hAnsi="Arial" w:cs="Arial"/>
                <w:color w:val="000000"/>
                <w:sz w:val="14"/>
                <w:szCs w:val="14"/>
              </w:rPr>
            </w:pPr>
            <w:r w:rsidRPr="000E4A2D">
              <w:rPr>
                <w:rFonts w:ascii="Arial" w:hAnsi="Arial" w:cs="Arial"/>
                <w:color w:val="000000"/>
                <w:sz w:val="14"/>
                <w:szCs w:val="14"/>
              </w:rPr>
              <w:t>[ ] Sì [ ] No</w:t>
            </w:r>
            <w:r>
              <w:rPr>
                <w:rFonts w:ascii="Arial" w:hAnsi="Arial" w:cs="Arial"/>
                <w:color w:val="000000"/>
                <w:sz w:val="14"/>
                <w:szCs w:val="14"/>
              </w:rPr>
              <w:t xml:space="preserve"> </w:t>
            </w:r>
            <w:r w:rsidRPr="000E4A2D">
              <w:rPr>
                <w:rFonts w:ascii="Arial" w:hAnsi="Arial" w:cs="Arial"/>
                <w:color w:val="000000"/>
                <w:sz w:val="14"/>
                <w:szCs w:val="14"/>
              </w:rPr>
              <w:t xml:space="preserve">[ ] </w:t>
            </w:r>
            <w:r w:rsidR="00D65BE9" w:rsidRPr="003A443E">
              <w:rPr>
                <w:rFonts w:ascii="Arial" w:hAnsi="Arial" w:cs="Arial"/>
                <w:color w:val="000000"/>
                <w:sz w:val="14"/>
                <w:szCs w:val="14"/>
              </w:rPr>
              <w:t>Non è tenuto alla disciplina legge 68/1999</w:t>
            </w:r>
          </w:p>
          <w:p w14:paraId="7CC3D940" w14:textId="77777777" w:rsidR="000E4A2D" w:rsidRDefault="000E4A2D">
            <w:pPr>
              <w:rPr>
                <w:rFonts w:ascii="Arial" w:hAnsi="Arial" w:cs="Arial"/>
                <w:color w:val="000000"/>
                <w:sz w:val="14"/>
                <w:szCs w:val="14"/>
              </w:rPr>
            </w:pPr>
            <w:r w:rsidRPr="000E4A2D">
              <w:rPr>
                <w:rFonts w:ascii="Arial" w:hAnsi="Arial" w:cs="Arial"/>
                <w:color w:val="000000"/>
                <w:sz w:val="14"/>
                <w:szCs w:val="14"/>
              </w:rPr>
              <w:t xml:space="preserve">Se la documentazione pertinente è disponibile elettronicamente, indicare: indirizzo web, autorità o organismo di emanazione, riferimento </w:t>
            </w:r>
            <w:r w:rsidRPr="000E4A2D">
              <w:rPr>
                <w:rFonts w:ascii="Arial" w:hAnsi="Arial" w:cs="Arial"/>
                <w:color w:val="000000"/>
                <w:sz w:val="14"/>
                <w:szCs w:val="14"/>
              </w:rPr>
              <w:lastRenderedPageBreak/>
              <w:t>preciso della documentazione):</w:t>
            </w:r>
          </w:p>
          <w:p w14:paraId="00727945" w14:textId="77777777" w:rsidR="000E4A2D" w:rsidRDefault="000E4A2D">
            <w:pPr>
              <w:rPr>
                <w:rFonts w:ascii="Arial" w:hAnsi="Arial" w:cs="Arial"/>
                <w:color w:val="000000"/>
                <w:sz w:val="14"/>
                <w:szCs w:val="14"/>
              </w:rPr>
            </w:pPr>
            <w:r w:rsidRPr="000E4A2D">
              <w:rPr>
                <w:rFonts w:ascii="Arial" w:hAnsi="Arial" w:cs="Arial"/>
                <w:color w:val="000000"/>
                <w:sz w:val="14"/>
                <w:szCs w:val="14"/>
              </w:rPr>
              <w:t>[………..…][……….…][……….…]</w:t>
            </w:r>
          </w:p>
          <w:p w14:paraId="42A2F9D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0157D30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w:t>
            </w:r>
          </w:p>
          <w:p w14:paraId="21466BC9" w14:textId="77777777" w:rsidR="006A5E21" w:rsidRPr="001D3A2B" w:rsidRDefault="006A5E21">
            <w:pPr>
              <w:rPr>
                <w:rFonts w:ascii="Arial" w:hAnsi="Arial" w:cs="Arial"/>
                <w:color w:val="000000"/>
                <w:sz w:val="4"/>
                <w:szCs w:val="4"/>
              </w:rPr>
            </w:pPr>
          </w:p>
          <w:p w14:paraId="25A1CE1F" w14:textId="77777777" w:rsidR="000E4A2D" w:rsidRDefault="000E4A2D">
            <w:pPr>
              <w:rPr>
                <w:rFonts w:ascii="Arial" w:hAnsi="Arial" w:cs="Arial"/>
                <w:color w:val="000000"/>
                <w:sz w:val="14"/>
                <w:szCs w:val="14"/>
              </w:rPr>
            </w:pPr>
          </w:p>
          <w:p w14:paraId="4B6D40E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95FEAF9" w14:textId="77777777" w:rsidR="00A23B3E" w:rsidRPr="003A443E" w:rsidRDefault="00A23B3E">
            <w:pPr>
              <w:rPr>
                <w:rFonts w:ascii="Arial" w:hAnsi="Arial" w:cs="Arial"/>
                <w:color w:val="000000"/>
                <w:sz w:val="14"/>
                <w:szCs w:val="14"/>
              </w:rPr>
            </w:pPr>
          </w:p>
          <w:p w14:paraId="2FC616CB" w14:textId="77777777" w:rsidR="00A23B3E" w:rsidRPr="003A443E" w:rsidRDefault="00A23B3E">
            <w:pPr>
              <w:rPr>
                <w:rFonts w:ascii="Arial" w:hAnsi="Arial" w:cs="Arial"/>
                <w:color w:val="000000"/>
              </w:rPr>
            </w:pPr>
          </w:p>
          <w:p w14:paraId="5D65366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EE4B9E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7BD8EE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E1F99D8"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5D5DC537" w14:textId="77777777" w:rsidR="001D3A2B" w:rsidRDefault="001D3A2B">
            <w:pPr>
              <w:rPr>
                <w:rFonts w:ascii="Arial" w:hAnsi="Arial" w:cs="Arial"/>
                <w:color w:val="000000"/>
                <w:sz w:val="14"/>
                <w:szCs w:val="14"/>
              </w:rPr>
            </w:pPr>
          </w:p>
          <w:p w14:paraId="7163AF56"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3562847C"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532051"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0BB938"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2DCD3B23"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1F81499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DEFDBD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5D1F91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34C9D7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D43044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F08DEC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2576C3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EDF070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D1D158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FCF6CD3"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538ECEDE" w14:textId="77777777" w:rsidR="00A23B3E" w:rsidRDefault="00A23B3E">
      <w:pPr>
        <w:spacing w:before="0" w:after="0"/>
        <w:rPr>
          <w:rFonts w:ascii="Arial" w:hAnsi="Arial" w:cs="Arial"/>
          <w:sz w:val="17"/>
          <w:szCs w:val="17"/>
        </w:rPr>
      </w:pPr>
    </w:p>
    <w:p w14:paraId="28A2EA00"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0CF7C331" w14:textId="77777777" w:rsidR="00A23B3E" w:rsidRPr="00DE4996" w:rsidRDefault="00A23B3E">
      <w:pPr>
        <w:spacing w:before="0" w:after="0"/>
        <w:rPr>
          <w:rFonts w:ascii="Arial" w:hAnsi="Arial" w:cs="Arial"/>
          <w:sz w:val="16"/>
          <w:szCs w:val="16"/>
        </w:rPr>
      </w:pPr>
    </w:p>
    <w:p w14:paraId="1807E354"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1A8CDA9" w14:textId="77777777" w:rsidR="00A23B3E" w:rsidRDefault="00A23B3E">
      <w:pPr>
        <w:pStyle w:val="Titolo1"/>
        <w:spacing w:before="0" w:after="0"/>
        <w:rPr>
          <w:sz w:val="16"/>
          <w:szCs w:val="16"/>
        </w:rPr>
      </w:pPr>
    </w:p>
    <w:p w14:paraId="43E66C17"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316609C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9CD81D3"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BFA6E4B" w14:textId="77777777" w:rsidR="00A23B3E" w:rsidRDefault="00A23B3E">
            <w:r>
              <w:rPr>
                <w:rFonts w:ascii="Arial" w:hAnsi="Arial" w:cs="Arial"/>
                <w:b/>
                <w:sz w:val="15"/>
                <w:szCs w:val="15"/>
              </w:rPr>
              <w:t>Risposta</w:t>
            </w:r>
          </w:p>
        </w:tc>
      </w:tr>
      <w:tr w:rsidR="00A23B3E" w14:paraId="4768E41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2925C5B"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3EDDDF6" w14:textId="77777777" w:rsidR="00A23B3E" w:rsidRDefault="00A23B3E">
            <w:r>
              <w:rPr>
                <w:rFonts w:ascii="Arial" w:hAnsi="Arial" w:cs="Arial"/>
                <w:w w:val="0"/>
                <w:sz w:val="15"/>
                <w:szCs w:val="15"/>
              </w:rPr>
              <w:t>[ ] Sì [ ] No</w:t>
            </w:r>
          </w:p>
        </w:tc>
      </w:tr>
    </w:tbl>
    <w:p w14:paraId="1E03D36D" w14:textId="77777777" w:rsidR="00A23B3E" w:rsidRDefault="00A23B3E">
      <w:pPr>
        <w:pStyle w:val="SectionTitle"/>
        <w:spacing w:after="120"/>
        <w:jc w:val="both"/>
        <w:rPr>
          <w:rFonts w:ascii="Arial" w:hAnsi="Arial" w:cs="Arial"/>
          <w:b w:val="0"/>
          <w:caps/>
          <w:sz w:val="16"/>
          <w:szCs w:val="16"/>
        </w:rPr>
      </w:pPr>
    </w:p>
    <w:p w14:paraId="13D2BA7E"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649289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162A3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A75199"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F21028" w14:textId="77777777" w:rsidR="00A23B3E" w:rsidRDefault="00A23B3E">
            <w:r>
              <w:rPr>
                <w:rFonts w:ascii="Arial" w:hAnsi="Arial" w:cs="Arial"/>
                <w:b/>
                <w:sz w:val="15"/>
                <w:szCs w:val="15"/>
              </w:rPr>
              <w:t>Risposta</w:t>
            </w:r>
          </w:p>
        </w:tc>
      </w:tr>
      <w:tr w:rsidR="00A23B3E" w14:paraId="2F07E5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73E97" w14:textId="77777777"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3C98FF93" w14:textId="77777777"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916BBD"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9DF1A7C" w14:textId="77777777" w:rsidR="00A23B3E" w:rsidRDefault="00A23B3E">
            <w:r>
              <w:rPr>
                <w:rFonts w:ascii="Arial" w:hAnsi="Arial" w:cs="Arial"/>
                <w:sz w:val="15"/>
                <w:szCs w:val="15"/>
              </w:rPr>
              <w:t>[…………][……..…][…………]</w:t>
            </w:r>
          </w:p>
        </w:tc>
      </w:tr>
      <w:tr w:rsidR="00A23B3E" w14:paraId="7112B141"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F4CE81" w14:textId="77777777"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6A31DA8" w14:textId="77777777" w:rsidR="00A23B3E" w:rsidRDefault="00A23B3E">
            <w:pPr>
              <w:pStyle w:val="ListParagraph"/>
              <w:tabs>
                <w:tab w:val="left" w:pos="284"/>
              </w:tabs>
              <w:ind w:left="284"/>
              <w:rPr>
                <w:rFonts w:ascii="Arial" w:hAnsi="Arial" w:cs="Arial"/>
                <w:sz w:val="15"/>
                <w:szCs w:val="15"/>
              </w:rPr>
            </w:pPr>
          </w:p>
          <w:p w14:paraId="2AB57400" w14:textId="77777777"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0E2FDFCC" w14:textId="77777777"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A946A3"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4207B78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D18877E" w14:textId="77777777" w:rsidR="00A23B3E" w:rsidRDefault="00A23B3E">
            <w:r>
              <w:rPr>
                <w:rFonts w:ascii="Arial" w:hAnsi="Arial" w:cs="Arial"/>
                <w:sz w:val="15"/>
                <w:szCs w:val="15"/>
              </w:rPr>
              <w:t>[…………][……….…][…………]</w:t>
            </w:r>
          </w:p>
        </w:tc>
      </w:tr>
    </w:tbl>
    <w:p w14:paraId="75270B90" w14:textId="77777777" w:rsidR="00A23B3E" w:rsidRDefault="00A23B3E">
      <w:pPr>
        <w:pStyle w:val="SectionTitle"/>
        <w:spacing w:before="0" w:after="0"/>
        <w:jc w:val="both"/>
        <w:rPr>
          <w:rFonts w:ascii="Arial" w:hAnsi="Arial" w:cs="Arial"/>
          <w:sz w:val="4"/>
          <w:szCs w:val="4"/>
        </w:rPr>
      </w:pPr>
    </w:p>
    <w:p w14:paraId="75F38460" w14:textId="77777777" w:rsidR="00A23B3E" w:rsidRDefault="00A23B3E">
      <w:pPr>
        <w:spacing w:before="0"/>
      </w:pPr>
    </w:p>
    <w:p w14:paraId="1A2A5AD4" w14:textId="77777777" w:rsidR="00A23B3E" w:rsidRDefault="00A23B3E">
      <w:pPr>
        <w:pStyle w:val="SectionTitle"/>
        <w:pageBreakBefore/>
        <w:spacing w:before="0" w:after="0"/>
        <w:jc w:val="both"/>
        <w:rPr>
          <w:rFonts w:ascii="Arial" w:hAnsi="Arial" w:cs="Arial"/>
          <w:b w:val="0"/>
          <w:caps/>
          <w:sz w:val="15"/>
          <w:szCs w:val="15"/>
        </w:rPr>
      </w:pPr>
    </w:p>
    <w:p w14:paraId="65EB258B"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090C3DF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CB32B3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B2A305"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24D2AE"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19ADB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8D93D5"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26D045A" w14:textId="77777777" w:rsidR="00A23B3E" w:rsidRDefault="00A23B3E">
            <w:pPr>
              <w:ind w:left="284" w:hanging="284"/>
              <w:rPr>
                <w:rFonts w:ascii="Arial" w:hAnsi="Arial" w:cs="Arial"/>
                <w:b/>
                <w:sz w:val="12"/>
                <w:szCs w:val="12"/>
              </w:rPr>
            </w:pPr>
          </w:p>
          <w:p w14:paraId="5B4CF6D1" w14:textId="77777777" w:rsidR="00A23B3E" w:rsidRDefault="00A23B3E">
            <w:pPr>
              <w:ind w:left="284" w:hanging="284"/>
              <w:rPr>
                <w:rFonts w:ascii="Arial" w:hAnsi="Arial" w:cs="Arial"/>
                <w:sz w:val="12"/>
                <w:szCs w:val="12"/>
              </w:rPr>
            </w:pPr>
            <w:r>
              <w:rPr>
                <w:rFonts w:ascii="Arial" w:hAnsi="Arial" w:cs="Arial"/>
                <w:b/>
                <w:sz w:val="15"/>
                <w:szCs w:val="15"/>
              </w:rPr>
              <w:t>e/o,</w:t>
            </w:r>
          </w:p>
          <w:p w14:paraId="32A58F29" w14:textId="77777777" w:rsidR="00A23B3E" w:rsidRDefault="00A23B3E">
            <w:pPr>
              <w:ind w:left="284" w:hanging="142"/>
              <w:rPr>
                <w:rFonts w:ascii="Arial" w:hAnsi="Arial" w:cs="Arial"/>
                <w:sz w:val="12"/>
                <w:szCs w:val="12"/>
              </w:rPr>
            </w:pPr>
          </w:p>
          <w:p w14:paraId="1471EC91"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718D33E4"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0C9B07"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r>
            <w:r w:rsidR="00FE179D">
              <w:rPr>
                <w:rFonts w:ascii="Arial" w:hAnsi="Arial" w:cs="Arial"/>
                <w:sz w:val="15"/>
                <w:szCs w:val="15"/>
              </w:rPr>
              <w:t>esercizio: [</w:t>
            </w:r>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BA43647" w14:textId="77777777" w:rsidR="00A23B3E" w:rsidRDefault="00A23B3E">
            <w:pPr>
              <w:rPr>
                <w:rFonts w:ascii="Arial" w:hAnsi="Arial" w:cs="Arial"/>
                <w:sz w:val="15"/>
                <w:szCs w:val="15"/>
              </w:rPr>
            </w:pPr>
            <w:r>
              <w:rPr>
                <w:rFonts w:ascii="Arial" w:hAnsi="Arial" w:cs="Arial"/>
                <w:sz w:val="15"/>
                <w:szCs w:val="15"/>
              </w:rPr>
              <w:t>[……], [……] […] valuta</w:t>
            </w:r>
          </w:p>
          <w:p w14:paraId="15C340B9" w14:textId="77777777" w:rsidR="00A23B3E" w:rsidRDefault="00A23B3E">
            <w:pPr>
              <w:rPr>
                <w:rFonts w:ascii="Arial" w:hAnsi="Arial" w:cs="Arial"/>
                <w:sz w:val="15"/>
                <w:szCs w:val="15"/>
              </w:rPr>
            </w:pPr>
          </w:p>
          <w:p w14:paraId="7E96C7A7" w14:textId="77777777" w:rsidR="00A23B3E" w:rsidRDefault="00A23B3E">
            <w:pPr>
              <w:rPr>
                <w:rFonts w:ascii="Arial" w:hAnsi="Arial" w:cs="Arial"/>
                <w:sz w:val="15"/>
                <w:szCs w:val="15"/>
              </w:rPr>
            </w:pPr>
          </w:p>
          <w:p w14:paraId="797658B0"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C353E10" w14:textId="77777777" w:rsidR="00A23B3E" w:rsidRDefault="00A23B3E">
            <w:r>
              <w:rPr>
                <w:rFonts w:ascii="Arial" w:hAnsi="Arial" w:cs="Arial"/>
                <w:sz w:val="15"/>
                <w:szCs w:val="15"/>
              </w:rPr>
              <w:t>[…….…][……..…][……..…]</w:t>
            </w:r>
          </w:p>
        </w:tc>
      </w:tr>
      <w:tr w:rsidR="00A23B3E" w14:paraId="2C9D6B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F04310"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484977A2" w14:textId="77777777" w:rsidR="00A23B3E" w:rsidRDefault="00A23B3E">
            <w:pPr>
              <w:rPr>
                <w:rFonts w:ascii="Arial" w:hAnsi="Arial" w:cs="Arial"/>
                <w:sz w:val="15"/>
                <w:szCs w:val="15"/>
              </w:rPr>
            </w:pPr>
            <w:r>
              <w:rPr>
                <w:rFonts w:ascii="Arial" w:hAnsi="Arial" w:cs="Arial"/>
                <w:b/>
                <w:sz w:val="15"/>
                <w:szCs w:val="15"/>
              </w:rPr>
              <w:t>e/o,</w:t>
            </w:r>
          </w:p>
          <w:p w14:paraId="457F4BE1"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3F8EE24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AF0EA" w14:textId="77777777" w:rsidR="00A23B3E" w:rsidRDefault="00A23B3E">
            <w:pPr>
              <w:rPr>
                <w:rFonts w:ascii="Arial" w:hAnsi="Arial" w:cs="Arial"/>
                <w:sz w:val="15"/>
                <w:szCs w:val="15"/>
              </w:rPr>
            </w:pPr>
            <w:r>
              <w:rPr>
                <w:rFonts w:ascii="Arial" w:hAnsi="Arial" w:cs="Arial"/>
                <w:sz w:val="15"/>
                <w:szCs w:val="15"/>
              </w:rPr>
              <w:t>esercizio: [……] fatturato: [……] [</w:t>
            </w:r>
            <w:r w:rsidR="00FE179D">
              <w:rPr>
                <w:rFonts w:ascii="Arial" w:hAnsi="Arial" w:cs="Arial"/>
                <w:sz w:val="15"/>
                <w:szCs w:val="15"/>
              </w:rPr>
              <w:t>…]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8493346" w14:textId="77777777" w:rsidR="00A23B3E" w:rsidRDefault="00A23B3E">
            <w:pPr>
              <w:rPr>
                <w:rFonts w:ascii="Arial" w:hAnsi="Arial" w:cs="Arial"/>
                <w:sz w:val="15"/>
                <w:szCs w:val="15"/>
              </w:rPr>
            </w:pPr>
            <w:r>
              <w:rPr>
                <w:rFonts w:ascii="Arial" w:hAnsi="Arial" w:cs="Arial"/>
                <w:sz w:val="15"/>
                <w:szCs w:val="15"/>
              </w:rPr>
              <w:t>[……], [……] […] valuta</w:t>
            </w:r>
          </w:p>
          <w:p w14:paraId="0B40DE59"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29EAE9C" w14:textId="77777777" w:rsidR="00A23B3E" w:rsidRDefault="00A23B3E">
            <w:r>
              <w:rPr>
                <w:rFonts w:ascii="Arial" w:hAnsi="Arial" w:cs="Arial"/>
                <w:sz w:val="15"/>
                <w:szCs w:val="15"/>
              </w:rPr>
              <w:t>[……….…][…………][…………]</w:t>
            </w:r>
          </w:p>
        </w:tc>
      </w:tr>
      <w:tr w:rsidR="00A23B3E" w14:paraId="4BF0A9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2CB27"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785F66" w14:textId="77777777" w:rsidR="00A23B3E" w:rsidRDefault="00A23B3E">
            <w:r>
              <w:rPr>
                <w:rFonts w:ascii="Arial" w:hAnsi="Arial" w:cs="Arial"/>
                <w:sz w:val="15"/>
                <w:szCs w:val="15"/>
              </w:rPr>
              <w:t>[……]</w:t>
            </w:r>
          </w:p>
        </w:tc>
      </w:tr>
      <w:tr w:rsidR="00A23B3E" w14:paraId="00654D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E8D23" w14:textId="77777777"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56960FD" w14:textId="77777777"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BAAB9D"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256A0D7" w14:textId="77777777" w:rsidR="00A23B3E" w:rsidRDefault="00A23B3E">
            <w:r>
              <w:rPr>
                <w:rFonts w:ascii="Arial" w:hAnsi="Arial" w:cs="Arial"/>
                <w:sz w:val="15"/>
                <w:szCs w:val="15"/>
              </w:rPr>
              <w:t>[………..…][…………][……….…]</w:t>
            </w:r>
          </w:p>
        </w:tc>
      </w:tr>
      <w:tr w:rsidR="00A23B3E" w14:paraId="7C272A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503396" w14:textId="77777777"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24D7DDF5"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6AC76A" w14:textId="77777777" w:rsidR="00A23B3E" w:rsidRDefault="00A23B3E">
            <w:pPr>
              <w:rPr>
                <w:rFonts w:ascii="Arial" w:hAnsi="Arial" w:cs="Arial"/>
                <w:sz w:val="15"/>
                <w:szCs w:val="15"/>
              </w:rPr>
            </w:pPr>
            <w:r>
              <w:rPr>
                <w:rFonts w:ascii="Arial" w:hAnsi="Arial" w:cs="Arial"/>
                <w:sz w:val="15"/>
                <w:szCs w:val="15"/>
              </w:rPr>
              <w:t>[……] […] valuta</w:t>
            </w:r>
          </w:p>
          <w:p w14:paraId="0370E4F5"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1D0C4E5E"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23554D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A71B46" w14:textId="77777777"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76CDF710"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C0836"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523F2EE"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5F2B8334" w14:textId="77777777" w:rsidR="00A23B3E" w:rsidRDefault="00A23B3E">
            <w:r>
              <w:rPr>
                <w:rFonts w:ascii="Arial" w:hAnsi="Arial" w:cs="Arial"/>
                <w:sz w:val="15"/>
                <w:szCs w:val="15"/>
              </w:rPr>
              <w:t>[…………..][……….…][………..…]</w:t>
            </w:r>
          </w:p>
        </w:tc>
      </w:tr>
    </w:tbl>
    <w:p w14:paraId="1A8D67D4" w14:textId="77777777" w:rsidR="00A23B3E" w:rsidRDefault="00A23B3E">
      <w:pPr>
        <w:pStyle w:val="SectionTitle"/>
        <w:spacing w:before="0" w:after="0"/>
        <w:jc w:val="both"/>
        <w:rPr>
          <w:rFonts w:ascii="Arial" w:hAnsi="Arial" w:cs="Arial"/>
          <w:caps/>
          <w:sz w:val="15"/>
          <w:szCs w:val="15"/>
        </w:rPr>
      </w:pPr>
    </w:p>
    <w:p w14:paraId="3DD4F3AD" w14:textId="77777777" w:rsidR="00A23B3E" w:rsidRDefault="00A23B3E">
      <w:pPr>
        <w:pStyle w:val="Titolo1"/>
        <w:spacing w:before="0" w:after="0"/>
        <w:ind w:left="850"/>
        <w:rPr>
          <w:sz w:val="16"/>
          <w:szCs w:val="16"/>
        </w:rPr>
      </w:pPr>
    </w:p>
    <w:p w14:paraId="2D950E83"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6E2C68">
        <w:rPr>
          <w:rFonts w:ascii="Arial" w:hAnsi="Arial" w:cs="Arial"/>
          <w:b w:val="0"/>
          <w:smallCaps w:val="0"/>
          <w:color w:val="000000"/>
          <w:sz w:val="16"/>
          <w:szCs w:val="16"/>
        </w:rPr>
        <w:t>c),</w:t>
      </w:r>
      <w:r w:rsidRPr="003A443E">
        <w:rPr>
          <w:rFonts w:ascii="Arial" w:hAnsi="Arial" w:cs="Arial"/>
          <w:b w:val="0"/>
          <w:smallCaps w:val="0"/>
          <w:color w:val="000000"/>
          <w:sz w:val="16"/>
          <w:szCs w:val="16"/>
        </w:rPr>
        <w:t xml:space="preserve"> del Codice)</w:t>
      </w:r>
    </w:p>
    <w:p w14:paraId="4A5A8930" w14:textId="77777777" w:rsidR="00A23B3E" w:rsidRPr="003A443E" w:rsidRDefault="00A23B3E">
      <w:pPr>
        <w:pStyle w:val="Titolo1"/>
        <w:spacing w:before="0" w:after="0"/>
        <w:ind w:left="850"/>
        <w:rPr>
          <w:color w:val="000000"/>
          <w:sz w:val="16"/>
          <w:szCs w:val="16"/>
        </w:rPr>
      </w:pPr>
    </w:p>
    <w:p w14:paraId="0E4DC8DD"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06BC0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1F7244" w14:textId="77777777" w:rsidR="00A23B3E" w:rsidRDefault="00A23B3E">
            <w:bookmarkStart w:id="3" w:name="_DV_M4301"/>
            <w:bookmarkStart w:id="4" w:name="_DV_M4300"/>
            <w:bookmarkEnd w:id="3"/>
            <w:bookmarkEnd w:id="4"/>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6F8C7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A78CB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D4A021"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8100AFF"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82BFE2"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05084CD9" w14:textId="77777777" w:rsidR="00A23B3E" w:rsidRDefault="00A23B3E">
            <w:r>
              <w:rPr>
                <w:rFonts w:ascii="Arial" w:hAnsi="Arial" w:cs="Arial"/>
                <w:sz w:val="15"/>
                <w:szCs w:val="15"/>
              </w:rPr>
              <w:t>[…………][………..…][……….…]</w:t>
            </w:r>
          </w:p>
        </w:tc>
      </w:tr>
      <w:tr w:rsidR="00A23B3E" w14:paraId="575EB2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16FC25"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7D41B3D"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25E07B"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B21A90C"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7F27356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55F0D72"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A93B152"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0667A3"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3C2B1AE" w14:textId="77777777" w:rsidR="00A23B3E" w:rsidRDefault="00A23B3E">
                  <w:r>
                    <w:rPr>
                      <w:rFonts w:ascii="Arial" w:hAnsi="Arial" w:cs="Arial"/>
                      <w:sz w:val="15"/>
                      <w:szCs w:val="15"/>
                    </w:rPr>
                    <w:t>destinatari</w:t>
                  </w:r>
                </w:p>
              </w:tc>
            </w:tr>
            <w:tr w:rsidR="00A23B3E" w14:paraId="1C65CA96"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E389E6A"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D2214DB"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F871949"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CE1C596" w14:textId="77777777" w:rsidR="00A23B3E" w:rsidRDefault="00A23B3E">
                  <w:pPr>
                    <w:rPr>
                      <w:rFonts w:ascii="Arial" w:hAnsi="Arial" w:cs="Arial"/>
                      <w:sz w:val="15"/>
                      <w:szCs w:val="15"/>
                    </w:rPr>
                  </w:pPr>
                </w:p>
              </w:tc>
            </w:tr>
          </w:tbl>
          <w:p w14:paraId="08198DB9" w14:textId="77777777" w:rsidR="00A23B3E" w:rsidRDefault="00A23B3E">
            <w:pPr>
              <w:rPr>
                <w:rFonts w:ascii="Arial" w:hAnsi="Arial" w:cs="Arial"/>
                <w:sz w:val="15"/>
                <w:szCs w:val="15"/>
              </w:rPr>
            </w:pPr>
          </w:p>
        </w:tc>
      </w:tr>
      <w:tr w:rsidR="00A23B3E" w14:paraId="795486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F845DF"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5D9D655C"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466318"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51EF81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B512D5"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04121" w14:textId="77777777" w:rsidR="00A23B3E" w:rsidRDefault="00A23B3E">
            <w:r>
              <w:rPr>
                <w:rFonts w:ascii="Arial" w:hAnsi="Arial" w:cs="Arial"/>
                <w:sz w:val="15"/>
                <w:szCs w:val="15"/>
              </w:rPr>
              <w:t>[……….…]</w:t>
            </w:r>
          </w:p>
        </w:tc>
      </w:tr>
      <w:tr w:rsidR="00A23B3E" w14:paraId="06F65A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15465"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FA193" w14:textId="77777777" w:rsidR="00A23B3E" w:rsidRDefault="00A23B3E">
            <w:r>
              <w:rPr>
                <w:rFonts w:ascii="Arial" w:hAnsi="Arial" w:cs="Arial"/>
                <w:sz w:val="15"/>
                <w:szCs w:val="15"/>
              </w:rPr>
              <w:t>[……….…]</w:t>
            </w:r>
          </w:p>
        </w:tc>
      </w:tr>
      <w:tr w:rsidR="00A23B3E" w14:paraId="14CD36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E94970"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7B327AE"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5F775"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2F314A7" w14:textId="77777777" w:rsidR="00A23B3E" w:rsidRDefault="00A23B3E">
            <w:pPr>
              <w:rPr>
                <w:rFonts w:ascii="Arial" w:hAnsi="Arial" w:cs="Arial"/>
                <w:sz w:val="15"/>
                <w:szCs w:val="15"/>
              </w:rPr>
            </w:pPr>
            <w:r>
              <w:rPr>
                <w:rFonts w:ascii="Arial" w:hAnsi="Arial" w:cs="Arial"/>
                <w:sz w:val="15"/>
                <w:szCs w:val="15"/>
              </w:rPr>
              <w:br/>
              <w:t>[ ] Sì [ ] No</w:t>
            </w:r>
          </w:p>
          <w:p w14:paraId="326C19A5" w14:textId="77777777" w:rsidR="00350D7E" w:rsidRDefault="00350D7E">
            <w:pPr>
              <w:rPr>
                <w:rFonts w:ascii="Arial" w:hAnsi="Arial" w:cs="Arial"/>
                <w:sz w:val="15"/>
                <w:szCs w:val="15"/>
              </w:rPr>
            </w:pPr>
          </w:p>
          <w:p w14:paraId="782093A6" w14:textId="77777777" w:rsidR="00350D7E" w:rsidRDefault="00350D7E"/>
        </w:tc>
      </w:tr>
      <w:tr w:rsidR="00A23B3E" w14:paraId="18C6000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C14BE"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0D746E54"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46B953EC"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ED5628B"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325838" w14:textId="77777777" w:rsidR="00A23B3E" w:rsidRDefault="00A23B3E">
            <w:pPr>
              <w:rPr>
                <w:rFonts w:ascii="Arial" w:hAnsi="Arial" w:cs="Arial"/>
                <w:sz w:val="15"/>
                <w:szCs w:val="15"/>
              </w:rPr>
            </w:pPr>
            <w:r>
              <w:rPr>
                <w:rFonts w:ascii="Arial" w:hAnsi="Arial" w:cs="Arial"/>
                <w:sz w:val="15"/>
                <w:szCs w:val="15"/>
              </w:rPr>
              <w:lastRenderedPageBreak/>
              <w:br/>
            </w:r>
          </w:p>
          <w:p w14:paraId="056F4180"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1830875F" w14:textId="77777777" w:rsidR="00A23B3E" w:rsidRDefault="00A23B3E">
            <w:r>
              <w:rPr>
                <w:rFonts w:ascii="Arial" w:hAnsi="Arial" w:cs="Arial"/>
                <w:sz w:val="15"/>
                <w:szCs w:val="15"/>
              </w:rPr>
              <w:br/>
              <w:t>b) [………..…]</w:t>
            </w:r>
          </w:p>
        </w:tc>
      </w:tr>
      <w:tr w:rsidR="00A23B3E" w14:paraId="15A0C8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B24EA"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C41D32" w14:textId="77777777" w:rsidR="00A23B3E" w:rsidRDefault="00A23B3E">
            <w:r>
              <w:rPr>
                <w:rFonts w:ascii="Arial" w:hAnsi="Arial" w:cs="Arial"/>
                <w:sz w:val="15"/>
                <w:szCs w:val="15"/>
              </w:rPr>
              <w:t>[…………..…]</w:t>
            </w:r>
          </w:p>
        </w:tc>
      </w:tr>
      <w:tr w:rsidR="00A23B3E" w14:paraId="6BB7E6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2A5FF8"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B09FF5"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2AF5654E" w14:textId="77777777" w:rsidR="00A23B3E" w:rsidRDefault="00A23B3E">
            <w:pPr>
              <w:spacing w:before="0" w:after="0"/>
              <w:rPr>
                <w:rFonts w:ascii="Arial" w:hAnsi="Arial" w:cs="Arial"/>
                <w:sz w:val="15"/>
                <w:szCs w:val="15"/>
              </w:rPr>
            </w:pPr>
            <w:r>
              <w:rPr>
                <w:rFonts w:ascii="Arial" w:hAnsi="Arial" w:cs="Arial"/>
                <w:sz w:val="15"/>
                <w:szCs w:val="15"/>
              </w:rPr>
              <w:t>[…………],[……..…],</w:t>
            </w:r>
          </w:p>
          <w:p w14:paraId="233C1902" w14:textId="77777777" w:rsidR="00A23B3E" w:rsidRDefault="00A23B3E">
            <w:pPr>
              <w:spacing w:before="0" w:after="0"/>
              <w:rPr>
                <w:rFonts w:ascii="Arial" w:hAnsi="Arial" w:cs="Arial"/>
                <w:sz w:val="15"/>
                <w:szCs w:val="15"/>
              </w:rPr>
            </w:pPr>
            <w:r>
              <w:rPr>
                <w:rFonts w:ascii="Arial" w:hAnsi="Arial" w:cs="Arial"/>
                <w:sz w:val="15"/>
                <w:szCs w:val="15"/>
              </w:rPr>
              <w:t>[…………],[……..…],</w:t>
            </w:r>
          </w:p>
          <w:p w14:paraId="539839FE" w14:textId="77777777" w:rsidR="00A23B3E" w:rsidRDefault="00A23B3E">
            <w:pPr>
              <w:spacing w:before="0" w:after="0"/>
              <w:rPr>
                <w:rFonts w:ascii="Arial" w:hAnsi="Arial" w:cs="Arial"/>
                <w:sz w:val="15"/>
                <w:szCs w:val="15"/>
              </w:rPr>
            </w:pPr>
            <w:r>
              <w:rPr>
                <w:rFonts w:ascii="Arial" w:hAnsi="Arial" w:cs="Arial"/>
                <w:sz w:val="15"/>
                <w:szCs w:val="15"/>
              </w:rPr>
              <w:t>[…………],[……..…],</w:t>
            </w:r>
          </w:p>
          <w:p w14:paraId="11F59E11"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16BDAF05" w14:textId="77777777" w:rsidR="00A23B3E" w:rsidRDefault="00A23B3E">
            <w:pPr>
              <w:spacing w:before="0" w:after="0"/>
              <w:rPr>
                <w:rFonts w:ascii="Arial" w:hAnsi="Arial" w:cs="Arial"/>
                <w:sz w:val="15"/>
                <w:szCs w:val="15"/>
              </w:rPr>
            </w:pPr>
            <w:r>
              <w:rPr>
                <w:rFonts w:ascii="Arial" w:hAnsi="Arial" w:cs="Arial"/>
                <w:sz w:val="15"/>
                <w:szCs w:val="15"/>
              </w:rPr>
              <w:t>[…………],[……..…],</w:t>
            </w:r>
          </w:p>
          <w:p w14:paraId="05F0192E" w14:textId="77777777" w:rsidR="00A23B3E" w:rsidRDefault="00A23B3E">
            <w:pPr>
              <w:spacing w:before="0" w:after="0"/>
              <w:rPr>
                <w:rFonts w:ascii="Arial" w:hAnsi="Arial" w:cs="Arial"/>
                <w:sz w:val="15"/>
                <w:szCs w:val="15"/>
              </w:rPr>
            </w:pPr>
            <w:r>
              <w:rPr>
                <w:rFonts w:ascii="Arial" w:hAnsi="Arial" w:cs="Arial"/>
                <w:sz w:val="15"/>
                <w:szCs w:val="15"/>
              </w:rPr>
              <w:t>[…………],[……..…],</w:t>
            </w:r>
          </w:p>
          <w:p w14:paraId="67029C53" w14:textId="77777777" w:rsidR="00A23B3E" w:rsidRDefault="00A23B3E">
            <w:pPr>
              <w:spacing w:before="0" w:after="0"/>
              <w:rPr>
                <w:rFonts w:ascii="Arial" w:hAnsi="Arial" w:cs="Arial"/>
                <w:sz w:val="15"/>
                <w:szCs w:val="15"/>
              </w:rPr>
            </w:pPr>
            <w:r>
              <w:rPr>
                <w:rFonts w:ascii="Arial" w:hAnsi="Arial" w:cs="Arial"/>
                <w:sz w:val="15"/>
                <w:szCs w:val="15"/>
              </w:rPr>
              <w:t>[…………],[……..…]</w:t>
            </w:r>
          </w:p>
          <w:p w14:paraId="6A341935" w14:textId="77777777" w:rsidR="00A03089" w:rsidRDefault="00A03089">
            <w:pPr>
              <w:spacing w:before="0" w:after="0"/>
            </w:pPr>
          </w:p>
        </w:tc>
      </w:tr>
      <w:tr w:rsidR="00A23B3E" w14:paraId="76C79C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059FEB"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4B8F0" w14:textId="77777777" w:rsidR="00A23B3E" w:rsidRDefault="00A23B3E">
            <w:r>
              <w:rPr>
                <w:rFonts w:ascii="Arial" w:hAnsi="Arial" w:cs="Arial"/>
                <w:sz w:val="15"/>
                <w:szCs w:val="15"/>
              </w:rPr>
              <w:t>[…………]</w:t>
            </w:r>
          </w:p>
        </w:tc>
      </w:tr>
      <w:tr w:rsidR="00A23B3E" w14:paraId="1B87EE5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C67912"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sidR="00033948">
              <w:rPr>
                <w:rFonts w:ascii="Arial" w:hAnsi="Arial" w:cs="Arial"/>
                <w:sz w:val="15"/>
                <w:szCs w:val="15"/>
              </w:rPr>
              <w:t xml:space="preserve"> </w:t>
            </w:r>
            <w:r>
              <w:rPr>
                <w:rFonts w:ascii="Arial" w:hAnsi="Arial" w:cs="Arial"/>
                <w:sz w:val="15"/>
                <w:szCs w:val="15"/>
              </w:rPr>
              <w:t xml:space="preserve">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1F86EC" w14:textId="77777777" w:rsidR="00A23B3E" w:rsidRDefault="00A23B3E">
            <w:r>
              <w:rPr>
                <w:rFonts w:ascii="Arial" w:hAnsi="Arial" w:cs="Arial"/>
                <w:sz w:val="15"/>
                <w:szCs w:val="15"/>
              </w:rPr>
              <w:t>[…………]</w:t>
            </w:r>
          </w:p>
        </w:tc>
      </w:tr>
      <w:tr w:rsidR="00A23B3E" w14:paraId="5F3932D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CF5AF1"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5E0B980"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29393732"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13074EE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6A0627" w14:textId="77777777" w:rsidR="00A23B3E" w:rsidRDefault="00A23B3E">
            <w:pPr>
              <w:rPr>
                <w:rFonts w:ascii="Arial" w:hAnsi="Arial" w:cs="Arial"/>
                <w:sz w:val="15"/>
                <w:szCs w:val="15"/>
              </w:rPr>
            </w:pPr>
          </w:p>
          <w:p w14:paraId="707AB5AB" w14:textId="77777777" w:rsidR="00A23B3E" w:rsidRDefault="00A23B3E">
            <w:pPr>
              <w:rPr>
                <w:rFonts w:ascii="Arial" w:hAnsi="Arial" w:cs="Arial"/>
                <w:sz w:val="15"/>
                <w:szCs w:val="15"/>
              </w:rPr>
            </w:pPr>
          </w:p>
          <w:p w14:paraId="2E986778"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7C6344C" w14:textId="77777777" w:rsidR="00A23B3E" w:rsidRDefault="00A23B3E">
            <w:pPr>
              <w:rPr>
                <w:rFonts w:ascii="Arial" w:hAnsi="Arial" w:cs="Arial"/>
                <w:sz w:val="15"/>
                <w:szCs w:val="15"/>
              </w:rPr>
            </w:pPr>
          </w:p>
          <w:p w14:paraId="79D108F2" w14:textId="77777777" w:rsidR="00A23B3E" w:rsidRDefault="00A23B3E">
            <w:pPr>
              <w:rPr>
                <w:rFonts w:ascii="Arial" w:hAnsi="Arial" w:cs="Arial"/>
                <w:sz w:val="15"/>
                <w:szCs w:val="15"/>
              </w:rPr>
            </w:pPr>
          </w:p>
          <w:p w14:paraId="635114BD"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89574F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8B62869" w14:textId="77777777" w:rsidR="00A23B3E" w:rsidRDefault="00A23B3E">
            <w:r>
              <w:rPr>
                <w:rFonts w:ascii="Arial" w:hAnsi="Arial" w:cs="Arial"/>
                <w:sz w:val="15"/>
                <w:szCs w:val="15"/>
              </w:rPr>
              <w:t>[……….…][……….…][…………]</w:t>
            </w:r>
          </w:p>
        </w:tc>
      </w:tr>
      <w:tr w:rsidR="00A23B3E" w14:paraId="43581B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5F3A44"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04B2156"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6D4AC9E3"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69300E03"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966F5D"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D3B40AA" w14:textId="77777777" w:rsidR="00A23B3E" w:rsidRDefault="00A23B3E">
            <w:pPr>
              <w:spacing w:before="0" w:after="0"/>
              <w:rPr>
                <w:rFonts w:ascii="Arial" w:hAnsi="Arial" w:cs="Arial"/>
                <w:sz w:val="15"/>
                <w:szCs w:val="15"/>
              </w:rPr>
            </w:pPr>
          </w:p>
          <w:p w14:paraId="152C9998" w14:textId="77777777" w:rsidR="00A23B3E" w:rsidRDefault="00A23B3E">
            <w:pPr>
              <w:spacing w:before="0" w:after="0"/>
              <w:rPr>
                <w:rFonts w:ascii="Arial" w:hAnsi="Arial" w:cs="Arial"/>
                <w:sz w:val="15"/>
                <w:szCs w:val="15"/>
              </w:rPr>
            </w:pPr>
          </w:p>
          <w:p w14:paraId="6B0D1BFB"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0F75C20" w14:textId="77777777" w:rsidR="00A23B3E" w:rsidRDefault="00A23B3E">
            <w:pPr>
              <w:spacing w:before="0" w:after="0"/>
              <w:rPr>
                <w:rFonts w:ascii="Arial" w:hAnsi="Arial" w:cs="Arial"/>
                <w:sz w:val="15"/>
                <w:szCs w:val="15"/>
              </w:rPr>
            </w:pPr>
          </w:p>
          <w:p w14:paraId="5C961FD9"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650BB27" w14:textId="77777777" w:rsidR="00A23B3E" w:rsidRDefault="00A23B3E">
            <w:pPr>
              <w:spacing w:before="0" w:after="0"/>
              <w:rPr>
                <w:rFonts w:ascii="Arial" w:hAnsi="Arial" w:cs="Arial"/>
                <w:sz w:val="15"/>
                <w:szCs w:val="15"/>
              </w:rPr>
            </w:pPr>
            <w:r>
              <w:rPr>
                <w:rFonts w:ascii="Arial" w:hAnsi="Arial" w:cs="Arial"/>
                <w:sz w:val="15"/>
                <w:szCs w:val="15"/>
              </w:rPr>
              <w:t>[………..…][………….…][………….…]</w:t>
            </w:r>
          </w:p>
          <w:p w14:paraId="6228692F" w14:textId="77777777" w:rsidR="002E43BE" w:rsidRDefault="002E43BE">
            <w:pPr>
              <w:spacing w:before="0" w:after="0"/>
            </w:pPr>
          </w:p>
        </w:tc>
      </w:tr>
      <w:tr w:rsidR="00A23B3E" w:rsidRPr="003A443E" w14:paraId="53432E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D48E7" w14:textId="77777777"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32528994"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w:t>
            </w:r>
            <w:r w:rsidRPr="003A443E">
              <w:rPr>
                <w:rFonts w:ascii="Arial" w:hAnsi="Arial" w:cs="Arial"/>
                <w:color w:val="000000"/>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74CD6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52F9C68F" w14:textId="77777777" w:rsidR="00A23B3E" w:rsidRPr="003A443E" w:rsidRDefault="00A23B3E">
            <w:pPr>
              <w:rPr>
                <w:color w:val="000000"/>
              </w:rPr>
            </w:pPr>
            <w:r w:rsidRPr="003A443E">
              <w:rPr>
                <w:rFonts w:ascii="Arial" w:hAnsi="Arial" w:cs="Arial"/>
                <w:color w:val="000000"/>
                <w:sz w:val="15"/>
                <w:szCs w:val="15"/>
              </w:rPr>
              <w:lastRenderedPageBreak/>
              <w:t>[…………..][……….…][………..…]</w:t>
            </w:r>
          </w:p>
        </w:tc>
      </w:tr>
    </w:tbl>
    <w:p w14:paraId="5356C4DB" w14:textId="77777777" w:rsidR="00A23B3E" w:rsidRPr="003A443E" w:rsidRDefault="00A23B3E">
      <w:pPr>
        <w:jc w:val="both"/>
        <w:rPr>
          <w:rFonts w:ascii="Arial" w:hAnsi="Arial" w:cs="Arial"/>
          <w:color w:val="000000"/>
          <w:sz w:val="15"/>
          <w:szCs w:val="15"/>
        </w:rPr>
      </w:pPr>
    </w:p>
    <w:p w14:paraId="42CAF74D"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F7E1478"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A0319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E43515"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D53947" w14:textId="77777777" w:rsidR="00A23B3E" w:rsidRDefault="00A23B3E">
            <w:r>
              <w:rPr>
                <w:rFonts w:ascii="Arial" w:hAnsi="Arial" w:cs="Arial"/>
                <w:b/>
                <w:w w:val="0"/>
                <w:sz w:val="15"/>
                <w:szCs w:val="15"/>
              </w:rPr>
              <w:t>Risposta:</w:t>
            </w:r>
          </w:p>
        </w:tc>
      </w:tr>
      <w:tr w:rsidR="00A23B3E" w14:paraId="3B72B2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FD0D97"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3DFF2A7B"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010D753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57AD14" w14:textId="77777777" w:rsidR="00A23B3E" w:rsidRDefault="00FE179D">
            <w:pPr>
              <w:rPr>
                <w:rFonts w:ascii="Arial" w:hAnsi="Arial" w:cs="Arial"/>
                <w:sz w:val="15"/>
                <w:szCs w:val="15"/>
              </w:rPr>
            </w:pPr>
            <w:r>
              <w:rPr>
                <w:rFonts w:ascii="Arial" w:hAnsi="Arial" w:cs="Arial"/>
                <w:w w:val="0"/>
                <w:sz w:val="15"/>
                <w:szCs w:val="15"/>
              </w:rPr>
              <w:t>[]</w:t>
            </w:r>
            <w:r w:rsidR="00A23B3E">
              <w:rPr>
                <w:rFonts w:ascii="Arial" w:hAnsi="Arial" w:cs="Arial"/>
                <w:w w:val="0"/>
                <w:sz w:val="15"/>
                <w:szCs w:val="15"/>
              </w:rPr>
              <w:t xml:space="preserve"> Sì [ ] No</w:t>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t>[………..…] […….……]</w:t>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sz w:val="15"/>
                <w:szCs w:val="15"/>
              </w:rPr>
              <w:t>(indirizzo web, autorità o organismo di emanazione, riferimento preciso della documentazione):</w:t>
            </w:r>
          </w:p>
          <w:p w14:paraId="4A97C523" w14:textId="77777777" w:rsidR="00A23B3E" w:rsidRDefault="00A23B3E">
            <w:r>
              <w:rPr>
                <w:rFonts w:ascii="Arial" w:hAnsi="Arial" w:cs="Arial"/>
                <w:sz w:val="15"/>
                <w:szCs w:val="15"/>
              </w:rPr>
              <w:t>[……..…][…………][…………]</w:t>
            </w:r>
          </w:p>
        </w:tc>
      </w:tr>
      <w:tr w:rsidR="00A23B3E" w14:paraId="27F8E8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2CEF42"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68E37EAE"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7A7FD2E4"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CA746F"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5E186B0" w14:textId="77777777" w:rsidR="00A23B3E" w:rsidRDefault="00A23B3E">
            <w:r>
              <w:rPr>
                <w:rFonts w:ascii="Arial" w:hAnsi="Arial" w:cs="Arial"/>
                <w:sz w:val="15"/>
                <w:szCs w:val="15"/>
              </w:rPr>
              <w:t xml:space="preserve"> […………][……..…][……..…]</w:t>
            </w:r>
          </w:p>
        </w:tc>
      </w:tr>
    </w:tbl>
    <w:p w14:paraId="130BAD07" w14:textId="77777777" w:rsidR="00A23B3E" w:rsidRDefault="00A23B3E">
      <w:pPr>
        <w:rPr>
          <w:rFonts w:ascii="Arial" w:hAnsi="Arial" w:cs="Arial"/>
          <w:sz w:val="15"/>
          <w:szCs w:val="15"/>
        </w:rPr>
      </w:pPr>
    </w:p>
    <w:p w14:paraId="41F9A77B"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19AED88"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F9737B2"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74097D4"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2FC4E78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0D9D00"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94CBB94" w14:textId="77777777" w:rsidR="00A23B3E" w:rsidRDefault="00A23B3E">
            <w:r>
              <w:rPr>
                <w:rFonts w:ascii="Arial" w:hAnsi="Arial" w:cs="Arial"/>
                <w:b/>
                <w:w w:val="0"/>
                <w:sz w:val="15"/>
                <w:szCs w:val="15"/>
              </w:rPr>
              <w:t>Risposta:</w:t>
            </w:r>
          </w:p>
        </w:tc>
      </w:tr>
      <w:tr w:rsidR="00A23B3E" w14:paraId="3E63779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F3A3FA"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30E6778D"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14852BE0"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5"/>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3F0E712"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6"/>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BDD8E4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DA92E56" w14:textId="77777777" w:rsidR="00A23B3E" w:rsidRDefault="00A23B3E">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w:t>
            </w:r>
          </w:p>
        </w:tc>
      </w:tr>
    </w:tbl>
    <w:p w14:paraId="08EF368B" w14:textId="77777777" w:rsidR="00A23B3E" w:rsidRDefault="00A23B3E">
      <w:pPr>
        <w:pStyle w:val="ChapterTitle"/>
        <w:jc w:val="both"/>
        <w:rPr>
          <w:rFonts w:ascii="Arial" w:hAnsi="Arial" w:cs="Arial"/>
          <w:sz w:val="15"/>
          <w:szCs w:val="15"/>
        </w:rPr>
      </w:pPr>
    </w:p>
    <w:p w14:paraId="5C0C3ACD" w14:textId="77777777" w:rsidR="00A23B3E" w:rsidRDefault="00A23B3E" w:rsidP="00BF74E1">
      <w:pPr>
        <w:pStyle w:val="ChapterTitle"/>
        <w:rPr>
          <w:rFonts w:ascii="Arial" w:hAnsi="Arial" w:cs="Arial"/>
          <w:i/>
          <w:sz w:val="15"/>
          <w:szCs w:val="15"/>
        </w:rPr>
      </w:pPr>
      <w:r>
        <w:rPr>
          <w:sz w:val="19"/>
          <w:szCs w:val="19"/>
        </w:rPr>
        <w:t>Parte VI: Dichiarazioni finali</w:t>
      </w:r>
    </w:p>
    <w:p w14:paraId="5C38AF2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5A52FFC"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2D2E99D5"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8"/>
      </w:r>
      <w:r w:rsidRPr="000953DC">
        <w:rPr>
          <w:rFonts w:ascii="Arial" w:hAnsi="Arial" w:cs="Arial"/>
          <w:sz w:val="15"/>
          <w:szCs w:val="15"/>
        </w:rPr>
        <w:t>)</w:t>
      </w:r>
      <w:r w:rsidRPr="000953DC">
        <w:rPr>
          <w:rFonts w:ascii="Arial" w:hAnsi="Arial" w:cs="Arial"/>
          <w:i/>
          <w:sz w:val="15"/>
          <w:szCs w:val="15"/>
        </w:rPr>
        <w:t>, oppure</w:t>
      </w:r>
    </w:p>
    <w:p w14:paraId="6FD05E90"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9"/>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7C8A084"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56C2B880" w14:textId="77777777" w:rsidR="00A23B3E" w:rsidRDefault="00A23B3E">
      <w:pPr>
        <w:rPr>
          <w:rFonts w:ascii="Arial" w:hAnsi="Arial" w:cs="Arial"/>
          <w:i/>
          <w:sz w:val="15"/>
          <w:szCs w:val="15"/>
        </w:rPr>
      </w:pPr>
      <w:r>
        <w:rPr>
          <w:rFonts w:ascii="Arial" w:hAnsi="Arial" w:cs="Arial"/>
          <w:i/>
          <w:sz w:val="15"/>
          <w:szCs w:val="15"/>
        </w:rPr>
        <w:t xml:space="preserve"> </w:t>
      </w:r>
    </w:p>
    <w:p w14:paraId="072CEA75" w14:textId="77777777" w:rsidR="00A23B3E" w:rsidRPr="00BF74E1" w:rsidRDefault="00A23B3E">
      <w:pPr>
        <w:rPr>
          <w:rFonts w:ascii="Arial" w:hAnsi="Arial" w:cs="Arial"/>
          <w:i/>
          <w:sz w:val="14"/>
          <w:szCs w:val="14"/>
        </w:rPr>
      </w:pPr>
    </w:p>
    <w:p w14:paraId="612B49D1"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54BBC36C" w14:textId="77777777" w:rsidR="00A23B3E" w:rsidRDefault="00A23B3E">
      <w:pPr>
        <w:pStyle w:val="Titrearticle"/>
        <w:jc w:val="both"/>
        <w:rPr>
          <w:rFonts w:ascii="Arial" w:hAnsi="Arial" w:cs="Arial"/>
          <w:sz w:val="15"/>
          <w:szCs w:val="15"/>
        </w:rPr>
      </w:pPr>
    </w:p>
    <w:p w14:paraId="4244E0AC" w14:textId="77777777" w:rsidR="000A7B33" w:rsidRDefault="000A7B33">
      <w:bookmarkStart w:id="5" w:name="_DV_C939"/>
      <w:bookmarkEnd w:id="5"/>
    </w:p>
    <w:sectPr w:rsidR="000A7B33" w:rsidSect="0025660F">
      <w:footerReference w:type="default" r:id="rId18"/>
      <w:pgSz w:w="12240" w:h="15840"/>
      <w:pgMar w:top="1440" w:right="1325" w:bottom="1134"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67DBD" w14:textId="77777777" w:rsidR="008E4E5C" w:rsidRDefault="008E4E5C">
      <w:pPr>
        <w:spacing w:before="0" w:after="0"/>
      </w:pPr>
      <w:r>
        <w:separator/>
      </w:r>
    </w:p>
  </w:endnote>
  <w:endnote w:type="continuationSeparator" w:id="0">
    <w:p w14:paraId="760F8180" w14:textId="77777777" w:rsidR="008E4E5C" w:rsidRDefault="008E4E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20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15C6"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62CFF">
      <w:rPr>
        <w:rFonts w:ascii="Calibri" w:hAnsi="Calibri"/>
        <w:noProof/>
        <w:sz w:val="20"/>
        <w:szCs w:val="20"/>
      </w:rPr>
      <w:t>6</w:t>
    </w:r>
    <w:r w:rsidRPr="00D509A5">
      <w:rPr>
        <w:rFonts w:ascii="Calibri" w:hAnsi="Calibri"/>
        <w:sz w:val="20"/>
        <w:szCs w:val="20"/>
      </w:rPr>
      <w:fldChar w:fldCharType="end"/>
    </w:r>
  </w:p>
  <w:p w14:paraId="54773E5F"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C0B5" w14:textId="77777777" w:rsidR="008E4E5C" w:rsidRDefault="008E4E5C">
      <w:pPr>
        <w:spacing w:before="0" w:after="0"/>
      </w:pPr>
      <w:r>
        <w:separator/>
      </w:r>
    </w:p>
  </w:footnote>
  <w:footnote w:type="continuationSeparator" w:id="0">
    <w:p w14:paraId="0B071595" w14:textId="77777777" w:rsidR="008E4E5C" w:rsidRDefault="008E4E5C">
      <w:pPr>
        <w:spacing w:before="0" w:after="0"/>
      </w:pPr>
      <w:r>
        <w:continuationSeparator/>
      </w:r>
    </w:p>
  </w:footnote>
  <w:footnote w:id="1">
    <w:p w14:paraId="2E9D6940"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67DB99E9"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6EAC5B6E"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653C785B"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5BE21C64"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0C68004C" w14:textId="77777777"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CE02088" w14:textId="77777777"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0D4CA85F" w14:textId="77777777"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50E4095F"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57485894"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0D7B0228"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430E6A95"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1B1BBCD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1228F88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48D2F3C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5FDF4E5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14CC73A3"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027CF18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0E49D20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410B5387"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6A902B9F"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37E65AD7"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1B37A90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415CFB04"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27169123"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27CAA68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24639FCD"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1CF640A2"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2E1A536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42FF6ED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5C4CEE3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0E5AF32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522F8DE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0563326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49926E3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119A2B8A"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62850986"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24CB42F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6">
    <w:p w14:paraId="24D46C59"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14:paraId="044D66C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286CAEF8"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9">
    <w:p w14:paraId="6C812F4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661A755E"/>
    <w:name w:val="WWNum8"/>
    <w:lvl w:ilvl="0">
      <w:start w:val="1"/>
      <w:numFmt w:val="bullet"/>
      <w:lvlText w:val=""/>
      <w:lvlJc w:val="left"/>
      <w:pPr>
        <w:ind w:left="1210" w:hanging="360"/>
      </w:pPr>
      <w:rPr>
        <w:rFonts w:ascii="Symbol" w:hAnsi="Symbol" w:hint="default"/>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48661CB"/>
    <w:multiLevelType w:val="hybridMultilevel"/>
    <w:tmpl w:val="F56E0F86"/>
    <w:name w:val="WWNum82"/>
    <w:lvl w:ilvl="0" w:tplc="64104EEE">
      <w:start w:val="1"/>
      <w:numFmt w:val="bullet"/>
      <w:lvlText w:val=""/>
      <w:lvlJc w:val="left"/>
      <w:pPr>
        <w:ind w:left="735" w:hanging="360"/>
      </w:pPr>
      <w:rPr>
        <w:rFonts w:ascii="Symbol" w:hAnsi="Symbol" w:hint="default"/>
      </w:rPr>
    </w:lvl>
    <w:lvl w:ilvl="1" w:tplc="04100003" w:tentative="1">
      <w:start w:val="1"/>
      <w:numFmt w:val="bullet"/>
      <w:lvlText w:val="o"/>
      <w:lvlJc w:val="left"/>
      <w:pPr>
        <w:ind w:left="1455" w:hanging="360"/>
      </w:pPr>
      <w:rPr>
        <w:rFonts w:ascii="Courier New" w:hAnsi="Courier New" w:cs="Courier New" w:hint="default"/>
      </w:rPr>
    </w:lvl>
    <w:lvl w:ilvl="2" w:tplc="04100005" w:tentative="1">
      <w:start w:val="1"/>
      <w:numFmt w:val="bullet"/>
      <w:lvlText w:val=""/>
      <w:lvlJc w:val="left"/>
      <w:pPr>
        <w:ind w:left="2175" w:hanging="360"/>
      </w:pPr>
      <w:rPr>
        <w:rFonts w:ascii="Wingdings" w:hAnsi="Wingdings" w:hint="default"/>
      </w:rPr>
    </w:lvl>
    <w:lvl w:ilvl="3" w:tplc="04100001" w:tentative="1">
      <w:start w:val="1"/>
      <w:numFmt w:val="bullet"/>
      <w:lvlText w:val=""/>
      <w:lvlJc w:val="left"/>
      <w:pPr>
        <w:ind w:left="2895" w:hanging="360"/>
      </w:pPr>
      <w:rPr>
        <w:rFonts w:ascii="Symbol" w:hAnsi="Symbol" w:hint="default"/>
      </w:rPr>
    </w:lvl>
    <w:lvl w:ilvl="4" w:tplc="04100003" w:tentative="1">
      <w:start w:val="1"/>
      <w:numFmt w:val="bullet"/>
      <w:lvlText w:val="o"/>
      <w:lvlJc w:val="left"/>
      <w:pPr>
        <w:ind w:left="3615" w:hanging="360"/>
      </w:pPr>
      <w:rPr>
        <w:rFonts w:ascii="Courier New" w:hAnsi="Courier New" w:cs="Courier New" w:hint="default"/>
      </w:rPr>
    </w:lvl>
    <w:lvl w:ilvl="5" w:tplc="04100005" w:tentative="1">
      <w:start w:val="1"/>
      <w:numFmt w:val="bullet"/>
      <w:lvlText w:val=""/>
      <w:lvlJc w:val="left"/>
      <w:pPr>
        <w:ind w:left="4335" w:hanging="360"/>
      </w:pPr>
      <w:rPr>
        <w:rFonts w:ascii="Wingdings" w:hAnsi="Wingdings" w:hint="default"/>
      </w:rPr>
    </w:lvl>
    <w:lvl w:ilvl="6" w:tplc="04100001" w:tentative="1">
      <w:start w:val="1"/>
      <w:numFmt w:val="bullet"/>
      <w:lvlText w:val=""/>
      <w:lvlJc w:val="left"/>
      <w:pPr>
        <w:ind w:left="5055" w:hanging="360"/>
      </w:pPr>
      <w:rPr>
        <w:rFonts w:ascii="Symbol" w:hAnsi="Symbol" w:hint="default"/>
      </w:rPr>
    </w:lvl>
    <w:lvl w:ilvl="7" w:tplc="04100003" w:tentative="1">
      <w:start w:val="1"/>
      <w:numFmt w:val="bullet"/>
      <w:lvlText w:val="o"/>
      <w:lvlJc w:val="left"/>
      <w:pPr>
        <w:ind w:left="5775" w:hanging="360"/>
      </w:pPr>
      <w:rPr>
        <w:rFonts w:ascii="Courier New" w:hAnsi="Courier New" w:cs="Courier New" w:hint="default"/>
      </w:rPr>
    </w:lvl>
    <w:lvl w:ilvl="8" w:tplc="04100005" w:tentative="1">
      <w:start w:val="1"/>
      <w:numFmt w:val="bullet"/>
      <w:lvlText w:val=""/>
      <w:lvlJc w:val="left"/>
      <w:pPr>
        <w:ind w:left="6495" w:hanging="360"/>
      </w:pPr>
      <w:rPr>
        <w:rFonts w:ascii="Wingdings" w:hAnsi="Wingdings" w:hint="default"/>
      </w:rPr>
    </w:lvl>
  </w:abstractNum>
  <w:abstractNum w:abstractNumId="17" w15:restartNumberingAfterBreak="0">
    <w:nsid w:val="7F8E4DF6"/>
    <w:multiLevelType w:val="multilevel"/>
    <w:tmpl w:val="390041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1617329988">
    <w:abstractNumId w:val="0"/>
  </w:num>
  <w:num w:numId="2" w16cid:durableId="874347214">
    <w:abstractNumId w:val="1"/>
  </w:num>
  <w:num w:numId="3" w16cid:durableId="1920364417">
    <w:abstractNumId w:val="2"/>
  </w:num>
  <w:num w:numId="4" w16cid:durableId="6908647">
    <w:abstractNumId w:val="3"/>
  </w:num>
  <w:num w:numId="5" w16cid:durableId="1557011784">
    <w:abstractNumId w:val="4"/>
  </w:num>
  <w:num w:numId="6" w16cid:durableId="1997149196">
    <w:abstractNumId w:val="5"/>
  </w:num>
  <w:num w:numId="7" w16cid:durableId="1183014788">
    <w:abstractNumId w:val="6"/>
  </w:num>
  <w:num w:numId="8" w16cid:durableId="386538105">
    <w:abstractNumId w:val="7"/>
  </w:num>
  <w:num w:numId="9" w16cid:durableId="974260349">
    <w:abstractNumId w:val="8"/>
  </w:num>
  <w:num w:numId="10" w16cid:durableId="1211382074">
    <w:abstractNumId w:val="9"/>
  </w:num>
  <w:num w:numId="11" w16cid:durableId="844512312">
    <w:abstractNumId w:val="10"/>
  </w:num>
  <w:num w:numId="12" w16cid:durableId="1844931770">
    <w:abstractNumId w:val="11"/>
  </w:num>
  <w:num w:numId="13" w16cid:durableId="1509830783">
    <w:abstractNumId w:val="12"/>
  </w:num>
  <w:num w:numId="14" w16cid:durableId="1002929025">
    <w:abstractNumId w:val="13"/>
  </w:num>
  <w:num w:numId="15" w16cid:durableId="1174109351">
    <w:abstractNumId w:val="14"/>
  </w:num>
  <w:num w:numId="16" w16cid:durableId="1407532585">
    <w:abstractNumId w:val="15"/>
  </w:num>
  <w:num w:numId="17" w16cid:durableId="1595163284">
    <w:abstractNumId w:val="17"/>
  </w:num>
  <w:num w:numId="18" w16cid:durableId="20910769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B33"/>
    <w:rsid w:val="000056E2"/>
    <w:rsid w:val="00023117"/>
    <w:rsid w:val="00023AC1"/>
    <w:rsid w:val="00033948"/>
    <w:rsid w:val="000368AA"/>
    <w:rsid w:val="00056BF3"/>
    <w:rsid w:val="000576F3"/>
    <w:rsid w:val="00064262"/>
    <w:rsid w:val="00076DCA"/>
    <w:rsid w:val="000953DC"/>
    <w:rsid w:val="000A2B8D"/>
    <w:rsid w:val="000A7B33"/>
    <w:rsid w:val="000B2EE6"/>
    <w:rsid w:val="000B5314"/>
    <w:rsid w:val="000D0BF7"/>
    <w:rsid w:val="000E4A2D"/>
    <w:rsid w:val="000E5FBC"/>
    <w:rsid w:val="000F11BD"/>
    <w:rsid w:val="00121BF6"/>
    <w:rsid w:val="00127950"/>
    <w:rsid w:val="0013794E"/>
    <w:rsid w:val="00154245"/>
    <w:rsid w:val="001752F0"/>
    <w:rsid w:val="001D3A2B"/>
    <w:rsid w:val="001D56C2"/>
    <w:rsid w:val="001E36EF"/>
    <w:rsid w:val="001F35A9"/>
    <w:rsid w:val="0021254F"/>
    <w:rsid w:val="002157A0"/>
    <w:rsid w:val="0022060A"/>
    <w:rsid w:val="0025660F"/>
    <w:rsid w:val="002566EB"/>
    <w:rsid w:val="00270DA2"/>
    <w:rsid w:val="00277F8C"/>
    <w:rsid w:val="00283B8A"/>
    <w:rsid w:val="00295A66"/>
    <w:rsid w:val="00296B36"/>
    <w:rsid w:val="002A21BC"/>
    <w:rsid w:val="002C169E"/>
    <w:rsid w:val="002C5E09"/>
    <w:rsid w:val="002C7808"/>
    <w:rsid w:val="002D50E9"/>
    <w:rsid w:val="002E43BE"/>
    <w:rsid w:val="002F2B58"/>
    <w:rsid w:val="003009F2"/>
    <w:rsid w:val="00311143"/>
    <w:rsid w:val="00316FAD"/>
    <w:rsid w:val="00321DE5"/>
    <w:rsid w:val="00326915"/>
    <w:rsid w:val="00350D7E"/>
    <w:rsid w:val="0035188A"/>
    <w:rsid w:val="0036728A"/>
    <w:rsid w:val="0037430E"/>
    <w:rsid w:val="00384132"/>
    <w:rsid w:val="0039745F"/>
    <w:rsid w:val="003A443E"/>
    <w:rsid w:val="003A7329"/>
    <w:rsid w:val="003B013F"/>
    <w:rsid w:val="003B3636"/>
    <w:rsid w:val="003D4B24"/>
    <w:rsid w:val="003D6C04"/>
    <w:rsid w:val="003D7E3E"/>
    <w:rsid w:val="003E60D1"/>
    <w:rsid w:val="003E7338"/>
    <w:rsid w:val="003E7810"/>
    <w:rsid w:val="003F5703"/>
    <w:rsid w:val="00401BD8"/>
    <w:rsid w:val="00407D85"/>
    <w:rsid w:val="0041328B"/>
    <w:rsid w:val="004158A1"/>
    <w:rsid w:val="004234D1"/>
    <w:rsid w:val="00431FA2"/>
    <w:rsid w:val="00433208"/>
    <w:rsid w:val="00446B92"/>
    <w:rsid w:val="00451125"/>
    <w:rsid w:val="00460039"/>
    <w:rsid w:val="00486901"/>
    <w:rsid w:val="00497221"/>
    <w:rsid w:val="004A2B4A"/>
    <w:rsid w:val="004B081E"/>
    <w:rsid w:val="004C35D6"/>
    <w:rsid w:val="004D4058"/>
    <w:rsid w:val="004E6007"/>
    <w:rsid w:val="0051230A"/>
    <w:rsid w:val="0051258B"/>
    <w:rsid w:val="00516CEA"/>
    <w:rsid w:val="005261AE"/>
    <w:rsid w:val="005309A4"/>
    <w:rsid w:val="00534D1D"/>
    <w:rsid w:val="00547C2E"/>
    <w:rsid w:val="00567103"/>
    <w:rsid w:val="0057725C"/>
    <w:rsid w:val="005833AF"/>
    <w:rsid w:val="0058406C"/>
    <w:rsid w:val="005A3F06"/>
    <w:rsid w:val="005B06E4"/>
    <w:rsid w:val="005B1602"/>
    <w:rsid w:val="005B2CED"/>
    <w:rsid w:val="005B3B08"/>
    <w:rsid w:val="005B51AA"/>
    <w:rsid w:val="005C49E6"/>
    <w:rsid w:val="005E2955"/>
    <w:rsid w:val="005F1DE6"/>
    <w:rsid w:val="005F2FB7"/>
    <w:rsid w:val="00607BC2"/>
    <w:rsid w:val="006169EE"/>
    <w:rsid w:val="00623306"/>
    <w:rsid w:val="00625142"/>
    <w:rsid w:val="00635C8F"/>
    <w:rsid w:val="0064014A"/>
    <w:rsid w:val="006556CA"/>
    <w:rsid w:val="00657F54"/>
    <w:rsid w:val="00672508"/>
    <w:rsid w:val="006879D2"/>
    <w:rsid w:val="00697FDA"/>
    <w:rsid w:val="006A5E21"/>
    <w:rsid w:val="006B430C"/>
    <w:rsid w:val="006B4D39"/>
    <w:rsid w:val="006D0EA3"/>
    <w:rsid w:val="006E2C68"/>
    <w:rsid w:val="006F3D34"/>
    <w:rsid w:val="006F5ED1"/>
    <w:rsid w:val="00714BE0"/>
    <w:rsid w:val="00731D66"/>
    <w:rsid w:val="007511F8"/>
    <w:rsid w:val="00766402"/>
    <w:rsid w:val="00776C40"/>
    <w:rsid w:val="00777C91"/>
    <w:rsid w:val="00791BD5"/>
    <w:rsid w:val="007A0DDC"/>
    <w:rsid w:val="007A3C64"/>
    <w:rsid w:val="007B50B2"/>
    <w:rsid w:val="007E4BF0"/>
    <w:rsid w:val="00801BEC"/>
    <w:rsid w:val="00802183"/>
    <w:rsid w:val="008154AA"/>
    <w:rsid w:val="008172BB"/>
    <w:rsid w:val="0089654F"/>
    <w:rsid w:val="00897269"/>
    <w:rsid w:val="008A2CB0"/>
    <w:rsid w:val="008C734C"/>
    <w:rsid w:val="008E3A62"/>
    <w:rsid w:val="008E4E5C"/>
    <w:rsid w:val="008F12E6"/>
    <w:rsid w:val="00900583"/>
    <w:rsid w:val="00920BA4"/>
    <w:rsid w:val="00924BF7"/>
    <w:rsid w:val="00930AF7"/>
    <w:rsid w:val="00934658"/>
    <w:rsid w:val="0096189A"/>
    <w:rsid w:val="009644B4"/>
    <w:rsid w:val="009A61A8"/>
    <w:rsid w:val="009C57EA"/>
    <w:rsid w:val="009D2185"/>
    <w:rsid w:val="009D5BE9"/>
    <w:rsid w:val="009E204E"/>
    <w:rsid w:val="00A03089"/>
    <w:rsid w:val="00A07201"/>
    <w:rsid w:val="00A17D4C"/>
    <w:rsid w:val="00A23B3E"/>
    <w:rsid w:val="00A26FF7"/>
    <w:rsid w:val="00A30CBB"/>
    <w:rsid w:val="00A30DB6"/>
    <w:rsid w:val="00A31EA0"/>
    <w:rsid w:val="00A376E7"/>
    <w:rsid w:val="00A46950"/>
    <w:rsid w:val="00A66123"/>
    <w:rsid w:val="00A75556"/>
    <w:rsid w:val="00AA2252"/>
    <w:rsid w:val="00AA5A1F"/>
    <w:rsid w:val="00AA5F93"/>
    <w:rsid w:val="00AB5D5D"/>
    <w:rsid w:val="00AE5CFF"/>
    <w:rsid w:val="00AF261A"/>
    <w:rsid w:val="00B2268F"/>
    <w:rsid w:val="00B32C28"/>
    <w:rsid w:val="00B4172A"/>
    <w:rsid w:val="00B5057A"/>
    <w:rsid w:val="00B56F7C"/>
    <w:rsid w:val="00B62CFF"/>
    <w:rsid w:val="00B64AE6"/>
    <w:rsid w:val="00B73538"/>
    <w:rsid w:val="00B80BA0"/>
    <w:rsid w:val="00B834B3"/>
    <w:rsid w:val="00B8353D"/>
    <w:rsid w:val="00B90041"/>
    <w:rsid w:val="00B91406"/>
    <w:rsid w:val="00BA4F12"/>
    <w:rsid w:val="00BB116C"/>
    <w:rsid w:val="00BB639E"/>
    <w:rsid w:val="00BB66AD"/>
    <w:rsid w:val="00BC09F5"/>
    <w:rsid w:val="00BD1109"/>
    <w:rsid w:val="00BD4ADB"/>
    <w:rsid w:val="00BE234B"/>
    <w:rsid w:val="00BE692B"/>
    <w:rsid w:val="00BF2D1A"/>
    <w:rsid w:val="00BF74E1"/>
    <w:rsid w:val="00C0019A"/>
    <w:rsid w:val="00C03658"/>
    <w:rsid w:val="00C12270"/>
    <w:rsid w:val="00C1754D"/>
    <w:rsid w:val="00C427DB"/>
    <w:rsid w:val="00C47D53"/>
    <w:rsid w:val="00C504BD"/>
    <w:rsid w:val="00C60A33"/>
    <w:rsid w:val="00C60AB7"/>
    <w:rsid w:val="00C63371"/>
    <w:rsid w:val="00C64D4B"/>
    <w:rsid w:val="00C65D0D"/>
    <w:rsid w:val="00C7014F"/>
    <w:rsid w:val="00C723E5"/>
    <w:rsid w:val="00C74489"/>
    <w:rsid w:val="00C7452E"/>
    <w:rsid w:val="00C75928"/>
    <w:rsid w:val="00C84F1F"/>
    <w:rsid w:val="00C85AC5"/>
    <w:rsid w:val="00C92169"/>
    <w:rsid w:val="00CA04F3"/>
    <w:rsid w:val="00CA0B78"/>
    <w:rsid w:val="00CA34F7"/>
    <w:rsid w:val="00CC764A"/>
    <w:rsid w:val="00CD2288"/>
    <w:rsid w:val="00CD3E4F"/>
    <w:rsid w:val="00CE4F57"/>
    <w:rsid w:val="00CF0B55"/>
    <w:rsid w:val="00CF19CB"/>
    <w:rsid w:val="00CF449A"/>
    <w:rsid w:val="00D17FF0"/>
    <w:rsid w:val="00D27DB2"/>
    <w:rsid w:val="00D422FA"/>
    <w:rsid w:val="00D44601"/>
    <w:rsid w:val="00D509A5"/>
    <w:rsid w:val="00D5165A"/>
    <w:rsid w:val="00D64744"/>
    <w:rsid w:val="00D65BE9"/>
    <w:rsid w:val="00D745A4"/>
    <w:rsid w:val="00D74B97"/>
    <w:rsid w:val="00D77F5C"/>
    <w:rsid w:val="00D8130C"/>
    <w:rsid w:val="00D92A41"/>
    <w:rsid w:val="00D92E56"/>
    <w:rsid w:val="00D93877"/>
    <w:rsid w:val="00D95B5C"/>
    <w:rsid w:val="00DA1834"/>
    <w:rsid w:val="00DA7329"/>
    <w:rsid w:val="00DD2E79"/>
    <w:rsid w:val="00DE1403"/>
    <w:rsid w:val="00DE4996"/>
    <w:rsid w:val="00DF5F4B"/>
    <w:rsid w:val="00E009A3"/>
    <w:rsid w:val="00E0264E"/>
    <w:rsid w:val="00E26AAB"/>
    <w:rsid w:val="00E43EC8"/>
    <w:rsid w:val="00E679F8"/>
    <w:rsid w:val="00EB216B"/>
    <w:rsid w:val="00EB45DC"/>
    <w:rsid w:val="00EC1F48"/>
    <w:rsid w:val="00EC3FBD"/>
    <w:rsid w:val="00EC4859"/>
    <w:rsid w:val="00EE1B8C"/>
    <w:rsid w:val="00EF1D6D"/>
    <w:rsid w:val="00F0630F"/>
    <w:rsid w:val="00F26DE7"/>
    <w:rsid w:val="00F351F0"/>
    <w:rsid w:val="00F410D7"/>
    <w:rsid w:val="00F51F37"/>
    <w:rsid w:val="00F5421C"/>
    <w:rsid w:val="00F575CF"/>
    <w:rsid w:val="00F62D30"/>
    <w:rsid w:val="00F62F53"/>
    <w:rsid w:val="00F672A2"/>
    <w:rsid w:val="00F8628D"/>
    <w:rsid w:val="00F910D5"/>
    <w:rsid w:val="00F9449A"/>
    <w:rsid w:val="00F95202"/>
    <w:rsid w:val="00FA09FC"/>
    <w:rsid w:val="00FA1BBE"/>
    <w:rsid w:val="00FB3543"/>
    <w:rsid w:val="00FD32EC"/>
    <w:rsid w:val="00FE179D"/>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99E987B"/>
  <w15:chartTrackingRefBased/>
  <w15:docId w15:val="{16E95E0B-BAA9-4898-B8DD-42E656B4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205"/>
      <w:b/>
      <w:bCs/>
      <w:smallCaps/>
      <w:szCs w:val="28"/>
    </w:rPr>
  </w:style>
  <w:style w:type="paragraph" w:styleId="Titolo2">
    <w:name w:val="heading 2"/>
    <w:basedOn w:val="Normale"/>
    <w:qFormat/>
    <w:pPr>
      <w:keepNext/>
      <w:outlineLvl w:val="1"/>
    </w:pPr>
    <w:rPr>
      <w:rFonts w:eastAsia="font1205"/>
      <w:b/>
      <w:bCs/>
      <w:szCs w:val="26"/>
    </w:rPr>
  </w:style>
  <w:style w:type="paragraph" w:styleId="Titolo3">
    <w:name w:val="heading 3"/>
    <w:basedOn w:val="Normale"/>
    <w:qFormat/>
    <w:pPr>
      <w:keepNext/>
      <w:outlineLvl w:val="2"/>
    </w:pPr>
    <w:rPr>
      <w:rFonts w:eastAsia="font1205"/>
      <w:bCs/>
      <w:i/>
    </w:rPr>
  </w:style>
  <w:style w:type="paragraph" w:styleId="Titolo4">
    <w:name w:val="heading 4"/>
    <w:basedOn w:val="Normale"/>
    <w:qFormat/>
    <w:pPr>
      <w:keepNext/>
      <w:outlineLvl w:val="3"/>
    </w:pPr>
    <w:rPr>
      <w:rFonts w:eastAsia="font1205"/>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1205" w:hAnsi="Times New Roman" w:cs="Times New Roman"/>
      <w:b/>
      <w:bCs/>
      <w:smallCaps/>
      <w:sz w:val="24"/>
      <w:szCs w:val="28"/>
      <w:lang w:eastAsia="it-IT" w:bidi="it-IT"/>
    </w:rPr>
  </w:style>
  <w:style w:type="character" w:customStyle="1" w:styleId="Titolo2Carattere">
    <w:name w:val="Titolo 2 Carattere"/>
    <w:rPr>
      <w:rFonts w:ascii="Times New Roman" w:eastAsia="font1205" w:hAnsi="Times New Roman" w:cs="Times New Roman"/>
      <w:b/>
      <w:bCs/>
      <w:sz w:val="24"/>
      <w:szCs w:val="26"/>
      <w:lang w:eastAsia="it-IT" w:bidi="it-IT"/>
    </w:rPr>
  </w:style>
  <w:style w:type="character" w:customStyle="1" w:styleId="Titolo3Carattere">
    <w:name w:val="Titolo 3 Carattere"/>
    <w:rPr>
      <w:rFonts w:ascii="Times New Roman" w:eastAsia="font1205" w:hAnsi="Times New Roman" w:cs="Times New Roman"/>
      <w:bCs/>
      <w:i/>
      <w:sz w:val="24"/>
      <w:lang w:eastAsia="it-IT" w:bidi="it-IT"/>
    </w:rPr>
  </w:style>
  <w:style w:type="character" w:customStyle="1" w:styleId="Titolo4Carattere">
    <w:name w:val="Titolo 4 Carattere"/>
    <w:rPr>
      <w:rFonts w:ascii="Times New Roman" w:eastAsia="font120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Default">
    <w:name w:val="Default"/>
    <w:rsid w:val="00C85AC5"/>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2346">
      <w:bodyDiv w:val="1"/>
      <w:marLeft w:val="0"/>
      <w:marRight w:val="0"/>
      <w:marTop w:val="0"/>
      <w:marBottom w:val="0"/>
      <w:divBdr>
        <w:top w:val="none" w:sz="0" w:space="0" w:color="auto"/>
        <w:left w:val="none" w:sz="0" w:space="0" w:color="auto"/>
        <w:bottom w:val="none" w:sz="0" w:space="0" w:color="auto"/>
        <w:right w:val="none" w:sz="0" w:space="0" w:color="auto"/>
      </w:divBdr>
    </w:div>
    <w:div w:id="482351706">
      <w:bodyDiv w:val="1"/>
      <w:marLeft w:val="0"/>
      <w:marRight w:val="0"/>
      <w:marTop w:val="0"/>
      <w:marBottom w:val="0"/>
      <w:divBdr>
        <w:top w:val="none" w:sz="0" w:space="0" w:color="auto"/>
        <w:left w:val="none" w:sz="0" w:space="0" w:color="auto"/>
        <w:bottom w:val="none" w:sz="0" w:space="0" w:color="auto"/>
        <w:right w:val="none" w:sz="0" w:space="0" w:color="auto"/>
      </w:divBdr>
    </w:div>
    <w:div w:id="512308697">
      <w:bodyDiv w:val="1"/>
      <w:marLeft w:val="0"/>
      <w:marRight w:val="0"/>
      <w:marTop w:val="0"/>
      <w:marBottom w:val="0"/>
      <w:divBdr>
        <w:top w:val="none" w:sz="0" w:space="0" w:color="auto"/>
        <w:left w:val="none" w:sz="0" w:space="0" w:color="auto"/>
        <w:bottom w:val="none" w:sz="0" w:space="0" w:color="auto"/>
        <w:right w:val="none" w:sz="0" w:space="0" w:color="auto"/>
      </w:divBdr>
      <w:divsChild>
        <w:div w:id="1858694336">
          <w:marLeft w:val="0"/>
          <w:marRight w:val="0"/>
          <w:marTop w:val="0"/>
          <w:marBottom w:val="0"/>
          <w:divBdr>
            <w:top w:val="none" w:sz="0" w:space="0" w:color="auto"/>
            <w:left w:val="none" w:sz="0" w:space="0" w:color="auto"/>
            <w:bottom w:val="none" w:sz="0" w:space="0" w:color="auto"/>
            <w:right w:val="none" w:sz="0" w:space="0" w:color="auto"/>
          </w:divBdr>
        </w:div>
      </w:divsChild>
    </w:div>
    <w:div w:id="755635500">
      <w:bodyDiv w:val="1"/>
      <w:marLeft w:val="0"/>
      <w:marRight w:val="0"/>
      <w:marTop w:val="0"/>
      <w:marBottom w:val="0"/>
      <w:divBdr>
        <w:top w:val="none" w:sz="0" w:space="0" w:color="auto"/>
        <w:left w:val="none" w:sz="0" w:space="0" w:color="auto"/>
        <w:bottom w:val="none" w:sz="0" w:space="0" w:color="auto"/>
        <w:right w:val="none" w:sz="0" w:space="0" w:color="auto"/>
      </w:divBdr>
    </w:div>
    <w:div w:id="845748648">
      <w:bodyDiv w:val="1"/>
      <w:marLeft w:val="0"/>
      <w:marRight w:val="0"/>
      <w:marTop w:val="0"/>
      <w:marBottom w:val="0"/>
      <w:divBdr>
        <w:top w:val="none" w:sz="0" w:space="0" w:color="auto"/>
        <w:left w:val="none" w:sz="0" w:space="0" w:color="auto"/>
        <w:bottom w:val="none" w:sz="0" w:space="0" w:color="auto"/>
        <w:right w:val="none" w:sz="0" w:space="0" w:color="auto"/>
      </w:divBdr>
      <w:divsChild>
        <w:div w:id="1519732842">
          <w:marLeft w:val="0"/>
          <w:marRight w:val="0"/>
          <w:marTop w:val="0"/>
          <w:marBottom w:val="0"/>
          <w:divBdr>
            <w:top w:val="none" w:sz="0" w:space="0" w:color="auto"/>
            <w:left w:val="none" w:sz="0" w:space="0" w:color="auto"/>
            <w:bottom w:val="none" w:sz="0" w:space="0" w:color="auto"/>
            <w:right w:val="none" w:sz="0" w:space="0" w:color="auto"/>
          </w:divBdr>
        </w:div>
      </w:divsChild>
    </w:div>
    <w:div w:id="970478450">
      <w:bodyDiv w:val="1"/>
      <w:marLeft w:val="0"/>
      <w:marRight w:val="0"/>
      <w:marTop w:val="0"/>
      <w:marBottom w:val="0"/>
      <w:divBdr>
        <w:top w:val="none" w:sz="0" w:space="0" w:color="auto"/>
        <w:left w:val="none" w:sz="0" w:space="0" w:color="auto"/>
        <w:bottom w:val="none" w:sz="0" w:space="0" w:color="auto"/>
        <w:right w:val="none" w:sz="0" w:space="0" w:color="auto"/>
      </w:divBdr>
    </w:div>
    <w:div w:id="1109399833">
      <w:bodyDiv w:val="1"/>
      <w:marLeft w:val="0"/>
      <w:marRight w:val="0"/>
      <w:marTop w:val="0"/>
      <w:marBottom w:val="0"/>
      <w:divBdr>
        <w:top w:val="none" w:sz="0" w:space="0" w:color="auto"/>
        <w:left w:val="none" w:sz="0" w:space="0" w:color="auto"/>
        <w:bottom w:val="none" w:sz="0" w:space="0" w:color="auto"/>
        <w:right w:val="none" w:sz="0" w:space="0" w:color="auto"/>
      </w:divBdr>
    </w:div>
    <w:div w:id="1695887181">
      <w:bodyDiv w:val="1"/>
      <w:marLeft w:val="0"/>
      <w:marRight w:val="0"/>
      <w:marTop w:val="0"/>
      <w:marBottom w:val="0"/>
      <w:divBdr>
        <w:top w:val="none" w:sz="0" w:space="0" w:color="auto"/>
        <w:left w:val="none" w:sz="0" w:space="0" w:color="auto"/>
        <w:bottom w:val="none" w:sz="0" w:space="0" w:color="auto"/>
        <w:right w:val="none" w:sz="0" w:space="0" w:color="auto"/>
      </w:divBdr>
      <w:divsChild>
        <w:div w:id="1657756174">
          <w:marLeft w:val="0"/>
          <w:marRight w:val="0"/>
          <w:marTop w:val="0"/>
          <w:marBottom w:val="0"/>
          <w:divBdr>
            <w:top w:val="none" w:sz="0" w:space="0" w:color="auto"/>
            <w:left w:val="none" w:sz="0" w:space="0" w:color="auto"/>
            <w:bottom w:val="none" w:sz="0" w:space="0" w:color="auto"/>
            <w:right w:val="none" w:sz="0" w:space="0" w:color="auto"/>
          </w:divBdr>
        </w:div>
      </w:divsChild>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6D78A-07E3-47AF-9AF7-E39AA72C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6613</Words>
  <Characters>37699</Characters>
  <Application>Microsoft Office Word</Application>
  <DocSecurity>0</DocSecurity>
  <Lines>314</Lines>
  <Paragraphs>88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44224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Giacomo Maglione</cp:lastModifiedBy>
  <cp:revision>2</cp:revision>
  <cp:lastPrinted>2016-07-15T13:50:00Z</cp:lastPrinted>
  <dcterms:created xsi:type="dcterms:W3CDTF">2023-04-11T10:57:00Z</dcterms:created>
  <dcterms:modified xsi:type="dcterms:W3CDTF">2023-04-11T10:57:00Z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